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1" w:rsidRDefault="005C5FCA">
      <w:pPr>
        <w:pStyle w:val="1"/>
        <w:kinsoku w:val="0"/>
        <w:overflowPunct w:val="0"/>
        <w:spacing w:before="106"/>
        <w:ind w:left="1596" w:right="1425"/>
        <w:jc w:val="center"/>
        <w:rPr>
          <w:color w:val="231F20"/>
        </w:rPr>
      </w:pPr>
      <w:r>
        <w:rPr>
          <w:color w:val="231F20"/>
        </w:rPr>
        <w:t>СОГЛАСИЕ НА ОБРАБОТКУ ПЕРСОНАЛЬНЫХ ДАННЫХ НЕСОВЕРШЕННОЛЕТНЕГО</w:t>
      </w:r>
    </w:p>
    <w:p w:rsidR="00617431" w:rsidRDefault="005C5FCA">
      <w:pPr>
        <w:pStyle w:val="a3"/>
        <w:tabs>
          <w:tab w:val="left" w:pos="5213"/>
          <w:tab w:val="left" w:pos="6608"/>
          <w:tab w:val="left" w:pos="7188"/>
        </w:tabs>
        <w:kinsoku w:val="0"/>
        <w:overflowPunct w:val="0"/>
        <w:spacing w:before="175"/>
        <w:ind w:left="3586"/>
        <w:rPr>
          <w:b/>
          <w:bCs/>
          <w:color w:val="231F20"/>
        </w:rPr>
      </w:pPr>
      <w:r>
        <w:rPr>
          <w:b/>
          <w:bCs/>
          <w:color w:val="231F20"/>
        </w:rPr>
        <w:t xml:space="preserve">г. Хабаровск </w:t>
      </w:r>
      <w:proofErr w:type="gramStart"/>
      <w:r>
        <w:rPr>
          <w:b/>
          <w:bCs/>
          <w:color w:val="231F20"/>
        </w:rPr>
        <w:t>«</w:t>
      </w:r>
      <w:r>
        <w:rPr>
          <w:b/>
          <w:bCs/>
          <w:color w:val="231F20"/>
          <w:u w:val="single" w:color="221E1F"/>
        </w:rPr>
        <w:t xml:space="preserve"> </w:t>
      </w:r>
      <w:r>
        <w:rPr>
          <w:b/>
          <w:bCs/>
          <w:color w:val="231F20"/>
          <w:u w:val="single" w:color="221E1F"/>
        </w:rPr>
        <w:tab/>
      </w:r>
      <w:proofErr w:type="gramEnd"/>
      <w:r>
        <w:rPr>
          <w:b/>
          <w:bCs/>
          <w:color w:val="231F20"/>
        </w:rPr>
        <w:t>»</w:t>
      </w:r>
      <w:r>
        <w:rPr>
          <w:b/>
          <w:bCs/>
          <w:color w:val="231F20"/>
          <w:u w:val="single" w:color="221E1F"/>
        </w:rPr>
        <w:t xml:space="preserve"> </w:t>
      </w:r>
      <w:r>
        <w:rPr>
          <w:b/>
          <w:bCs/>
          <w:color w:val="231F20"/>
          <w:u w:val="single" w:color="221E1F"/>
        </w:rPr>
        <w:tab/>
      </w:r>
      <w:r>
        <w:rPr>
          <w:b/>
          <w:bCs/>
          <w:color w:val="231F20"/>
        </w:rPr>
        <w:t>20</w:t>
      </w:r>
      <w:r w:rsidRPr="0066644F">
        <w:rPr>
          <w:b/>
          <w:bCs/>
          <w:iCs/>
          <w:color w:val="231F20"/>
        </w:rPr>
        <w:t>2</w:t>
      </w:r>
      <w:r>
        <w:rPr>
          <w:b/>
          <w:bCs/>
          <w:i/>
          <w:iCs/>
          <w:color w:val="231F20"/>
          <w:u w:val="single" w:color="221E1F"/>
        </w:rPr>
        <w:t xml:space="preserve"> </w:t>
      </w:r>
      <w:r>
        <w:rPr>
          <w:b/>
          <w:bCs/>
          <w:i/>
          <w:iCs/>
          <w:color w:val="231F20"/>
          <w:u w:val="single" w:color="221E1F"/>
        </w:rPr>
        <w:tab/>
      </w:r>
      <w:r>
        <w:rPr>
          <w:b/>
          <w:bCs/>
          <w:color w:val="231F20"/>
        </w:rPr>
        <w:t>г.</w:t>
      </w:r>
    </w:p>
    <w:p w:rsidR="00617431" w:rsidRDefault="005C5FCA">
      <w:pPr>
        <w:pStyle w:val="a3"/>
        <w:tabs>
          <w:tab w:val="left" w:pos="1745"/>
          <w:tab w:val="left" w:pos="3166"/>
          <w:tab w:val="left" w:pos="10492"/>
          <w:tab w:val="left" w:pos="10638"/>
        </w:tabs>
        <w:kinsoku w:val="0"/>
        <w:overflowPunct w:val="0"/>
        <w:spacing w:before="16" w:line="230" w:lineRule="auto"/>
        <w:ind w:left="116" w:right="38" w:firstLine="200"/>
        <w:rPr>
          <w:color w:val="231F20"/>
          <w:w w:val="400"/>
        </w:rPr>
      </w:pPr>
      <w:r>
        <w:rPr>
          <w:color w:val="231F20"/>
        </w:rPr>
        <w:t>Я,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гражданин(гражданка)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 паспорт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серии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номер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выдан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(место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выдачи,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дата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выдачи)</w:t>
      </w: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617431" w:rsidRDefault="005C5FCA">
      <w:pPr>
        <w:pStyle w:val="a3"/>
        <w:tabs>
          <w:tab w:val="left" w:pos="8216"/>
        </w:tabs>
        <w:kinsoku w:val="0"/>
        <w:overflowPunct w:val="0"/>
        <w:spacing w:line="173" w:lineRule="exact"/>
        <w:ind w:left="116"/>
        <w:rPr>
          <w:color w:val="231F20"/>
        </w:rPr>
      </w:pP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проживающий(</w:t>
      </w:r>
      <w:proofErr w:type="spellStart"/>
      <w:r>
        <w:rPr>
          <w:color w:val="231F20"/>
        </w:rPr>
        <w:t>ая</w:t>
      </w:r>
      <w:proofErr w:type="spellEnd"/>
      <w:r>
        <w:rPr>
          <w:color w:val="231F20"/>
        </w:rPr>
        <w:t>) 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адресу:</w:t>
      </w:r>
    </w:p>
    <w:p w:rsidR="00617431" w:rsidRDefault="005C5FCA">
      <w:pPr>
        <w:pStyle w:val="a3"/>
        <w:kinsoku w:val="0"/>
        <w:overflowPunct w:val="0"/>
        <w:spacing w:before="4"/>
        <w:rPr>
          <w:sz w:val="25"/>
          <w:szCs w:val="25"/>
        </w:rPr>
      </w:pPr>
      <w:r>
        <w:rPr>
          <w:sz w:val="24"/>
          <w:szCs w:val="24"/>
        </w:rPr>
        <w:br w:type="column"/>
      </w:r>
    </w:p>
    <w:p w:rsidR="00617431" w:rsidRDefault="005C5FCA">
      <w:pPr>
        <w:pStyle w:val="1"/>
        <w:kinsoku w:val="0"/>
        <w:overflowPunct w:val="0"/>
        <w:spacing w:line="220" w:lineRule="auto"/>
        <w:ind w:left="2763" w:right="132" w:hanging="2565"/>
        <w:rPr>
          <w:color w:val="231F20"/>
        </w:rPr>
      </w:pPr>
      <w:r>
        <w:rPr>
          <w:color w:val="231F20"/>
        </w:rPr>
        <w:t xml:space="preserve">ИНФОРМИРОВАННОЕ ДОБРОВОЛЬНОЕ </w:t>
      </w:r>
      <w:r>
        <w:rPr>
          <w:color w:val="231F20"/>
          <w:spacing w:val="-5"/>
        </w:rPr>
        <w:t xml:space="preserve">СОГЛАСИЕ </w:t>
      </w:r>
      <w:r>
        <w:rPr>
          <w:color w:val="231F20"/>
        </w:rPr>
        <w:t xml:space="preserve">ЗАКОННОГО ПРЕДСТАВИТЕЛЯ НЕСОВЕРШЕННОЛЕТНЕГО НА ПОЛУЧЕНИЕ </w:t>
      </w:r>
      <w:r>
        <w:rPr>
          <w:color w:val="231F20"/>
          <w:spacing w:val="-3"/>
        </w:rPr>
        <w:t xml:space="preserve">ПЛАТНЫХ </w:t>
      </w:r>
      <w:r>
        <w:rPr>
          <w:color w:val="231F20"/>
        </w:rPr>
        <w:t>МЕДИЦИНСКИХ УСЛУГ</w:t>
      </w:r>
    </w:p>
    <w:p w:rsidR="00617431" w:rsidRDefault="005C5FCA">
      <w:pPr>
        <w:pStyle w:val="a3"/>
        <w:tabs>
          <w:tab w:val="left" w:pos="1537"/>
          <w:tab w:val="left" w:pos="3697"/>
        </w:tabs>
        <w:kinsoku w:val="0"/>
        <w:overflowPunct w:val="0"/>
        <w:spacing w:before="199" w:line="202" w:lineRule="exact"/>
        <w:ind w:right="189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 xml:space="preserve">г. Хабаровск </w:t>
      </w:r>
      <w:proofErr w:type="gramStart"/>
      <w:r>
        <w:rPr>
          <w:b/>
          <w:bCs/>
          <w:color w:val="231F20"/>
        </w:rPr>
        <w:t>«</w:t>
      </w:r>
      <w:r>
        <w:rPr>
          <w:b/>
          <w:bCs/>
          <w:color w:val="231F20"/>
          <w:u w:val="single" w:color="221E1F"/>
        </w:rPr>
        <w:t xml:space="preserve"> </w:t>
      </w:r>
      <w:r>
        <w:rPr>
          <w:b/>
          <w:bCs/>
          <w:color w:val="231F20"/>
          <w:u w:val="single" w:color="221E1F"/>
        </w:rPr>
        <w:tab/>
      </w:r>
      <w:proofErr w:type="gramEnd"/>
      <w:r>
        <w:rPr>
          <w:b/>
          <w:bCs/>
          <w:color w:val="231F20"/>
        </w:rPr>
        <w:t>»</w:t>
      </w:r>
      <w:r>
        <w:rPr>
          <w:b/>
          <w:bCs/>
          <w:color w:val="231F20"/>
          <w:u w:val="single" w:color="221E1F"/>
        </w:rPr>
        <w:t xml:space="preserve"> </w:t>
      </w:r>
      <w:r>
        <w:rPr>
          <w:b/>
          <w:bCs/>
          <w:color w:val="231F20"/>
          <w:u w:val="single" w:color="221E1F"/>
        </w:rPr>
        <w:tab/>
      </w:r>
      <w:r>
        <w:rPr>
          <w:b/>
          <w:bCs/>
          <w:color w:val="231F20"/>
        </w:rPr>
        <w:t>20</w:t>
      </w:r>
      <w:r w:rsidRPr="0066644F">
        <w:rPr>
          <w:b/>
          <w:bCs/>
          <w:iCs/>
          <w:color w:val="231F20"/>
        </w:rPr>
        <w:t>2</w:t>
      </w:r>
      <w:r>
        <w:rPr>
          <w:b/>
          <w:bCs/>
          <w:i/>
          <w:iCs/>
          <w:color w:val="231F20"/>
          <w:u w:val="single" w:color="221E1F"/>
        </w:rPr>
        <w:t xml:space="preserve">  </w:t>
      </w:r>
      <w:r w:rsidR="0066644F">
        <w:rPr>
          <w:b/>
          <w:bCs/>
          <w:i/>
          <w:iCs/>
          <w:color w:val="231F20"/>
          <w:u w:val="single" w:color="221E1F"/>
        </w:rPr>
        <w:t>_</w:t>
      </w:r>
      <w:r>
        <w:rPr>
          <w:b/>
          <w:bCs/>
          <w:i/>
          <w:iCs/>
          <w:color w:val="231F20"/>
          <w:spacing w:val="45"/>
          <w:u w:val="single" w:color="221E1F"/>
        </w:rPr>
        <w:t xml:space="preserve"> </w:t>
      </w:r>
      <w:r>
        <w:rPr>
          <w:b/>
          <w:bCs/>
          <w:color w:val="231F20"/>
        </w:rPr>
        <w:t>г.</w:t>
      </w:r>
    </w:p>
    <w:p w:rsidR="00617431" w:rsidRDefault="00AA0366">
      <w:pPr>
        <w:pStyle w:val="a3"/>
        <w:tabs>
          <w:tab w:val="left" w:pos="10391"/>
        </w:tabs>
        <w:kinsoku w:val="0"/>
        <w:overflowPunct w:val="0"/>
        <w:spacing w:line="202" w:lineRule="exact"/>
        <w:ind w:right="60"/>
        <w:jc w:val="center"/>
        <w:rPr>
          <w:color w:val="231F20"/>
          <w:w w:val="4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8013700</wp:posOffset>
                </wp:positionH>
                <wp:positionV relativeFrom="paragraph">
                  <wp:posOffset>181668</wp:posOffset>
                </wp:positionV>
                <wp:extent cx="6624320" cy="479425"/>
                <wp:effectExtent l="0" t="0" r="5080" b="0"/>
                <wp:wrapNone/>
                <wp:docPr id="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479425"/>
                          <a:chOff x="12620" y="25"/>
                          <a:chExt cx="10432" cy="755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12620" y="25"/>
                            <a:ext cx="10432" cy="755"/>
                          </a:xfrm>
                          <a:custGeom>
                            <a:avLst/>
                            <a:gdLst>
                              <a:gd name="T0" fmla="*/ 5113 w 10432"/>
                              <a:gd name="T1" fmla="*/ 580 h 755"/>
                              <a:gd name="T2" fmla="*/ 0 w 10432"/>
                              <a:gd name="T3" fmla="*/ 580 h 755"/>
                              <a:gd name="T4" fmla="*/ 0 w 10432"/>
                              <a:gd name="T5" fmla="*/ 754 h 755"/>
                              <a:gd name="T6" fmla="*/ 5113 w 10432"/>
                              <a:gd name="T7" fmla="*/ 754 h 755"/>
                              <a:gd name="T8" fmla="*/ 5113 w 10432"/>
                              <a:gd name="T9" fmla="*/ 58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32" h="755">
                                <a:moveTo>
                                  <a:pt x="5113" y="580"/>
                                </a:moveTo>
                                <a:lnTo>
                                  <a:pt x="0" y="580"/>
                                </a:lnTo>
                                <a:lnTo>
                                  <a:pt x="0" y="754"/>
                                </a:lnTo>
                                <a:lnTo>
                                  <a:pt x="5113" y="754"/>
                                </a:lnTo>
                                <a:lnTo>
                                  <a:pt x="5113" y="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"/>
                        <wps:cNvSpPr>
                          <a:spLocks/>
                        </wps:cNvSpPr>
                        <wps:spPr bwMode="auto">
                          <a:xfrm>
                            <a:off x="12620" y="25"/>
                            <a:ext cx="10432" cy="755"/>
                          </a:xfrm>
                          <a:custGeom>
                            <a:avLst/>
                            <a:gdLst>
                              <a:gd name="T0" fmla="*/ 7563 w 10432"/>
                              <a:gd name="T1" fmla="*/ 580 h 755"/>
                              <a:gd name="T2" fmla="*/ 6395 w 10432"/>
                              <a:gd name="T3" fmla="*/ 580 h 755"/>
                              <a:gd name="T4" fmla="*/ 6395 w 10432"/>
                              <a:gd name="T5" fmla="*/ 754 h 755"/>
                              <a:gd name="T6" fmla="*/ 7563 w 10432"/>
                              <a:gd name="T7" fmla="*/ 754 h 755"/>
                              <a:gd name="T8" fmla="*/ 7563 w 10432"/>
                              <a:gd name="T9" fmla="*/ 58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32" h="755">
                                <a:moveTo>
                                  <a:pt x="7563" y="580"/>
                                </a:moveTo>
                                <a:lnTo>
                                  <a:pt x="6395" y="580"/>
                                </a:lnTo>
                                <a:lnTo>
                                  <a:pt x="6395" y="754"/>
                                </a:lnTo>
                                <a:lnTo>
                                  <a:pt x="7563" y="754"/>
                                </a:lnTo>
                                <a:lnTo>
                                  <a:pt x="7563" y="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12620" y="25"/>
                            <a:ext cx="10432" cy="755"/>
                          </a:xfrm>
                          <a:custGeom>
                            <a:avLst/>
                            <a:gdLst>
                              <a:gd name="T0" fmla="*/ 10431 w 10432"/>
                              <a:gd name="T1" fmla="*/ 380 h 755"/>
                              <a:gd name="T2" fmla="*/ 5665 w 10432"/>
                              <a:gd name="T3" fmla="*/ 380 h 755"/>
                              <a:gd name="T4" fmla="*/ 5665 w 10432"/>
                              <a:gd name="T5" fmla="*/ 555 h 755"/>
                              <a:gd name="T6" fmla="*/ 10431 w 10432"/>
                              <a:gd name="T7" fmla="*/ 555 h 755"/>
                              <a:gd name="T8" fmla="*/ 10431 w 10432"/>
                              <a:gd name="T9" fmla="*/ 38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32" h="755">
                                <a:moveTo>
                                  <a:pt x="10431" y="380"/>
                                </a:moveTo>
                                <a:lnTo>
                                  <a:pt x="5665" y="380"/>
                                </a:lnTo>
                                <a:lnTo>
                                  <a:pt x="5665" y="555"/>
                                </a:lnTo>
                                <a:lnTo>
                                  <a:pt x="10431" y="555"/>
                                </a:lnTo>
                                <a:lnTo>
                                  <a:pt x="10431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"/>
                        <wps:cNvSpPr>
                          <a:spLocks/>
                        </wps:cNvSpPr>
                        <wps:spPr bwMode="auto">
                          <a:xfrm>
                            <a:off x="12620" y="25"/>
                            <a:ext cx="10432" cy="755"/>
                          </a:xfrm>
                          <a:custGeom>
                            <a:avLst/>
                            <a:gdLst>
                              <a:gd name="T0" fmla="*/ 10431 w 10432"/>
                              <a:gd name="T1" fmla="*/ 179 h 755"/>
                              <a:gd name="T2" fmla="*/ 0 w 10432"/>
                              <a:gd name="T3" fmla="*/ 179 h 755"/>
                              <a:gd name="T4" fmla="*/ 0 w 10432"/>
                              <a:gd name="T5" fmla="*/ 354 h 755"/>
                              <a:gd name="T6" fmla="*/ 10431 w 10432"/>
                              <a:gd name="T7" fmla="*/ 354 h 755"/>
                              <a:gd name="T8" fmla="*/ 10431 w 10432"/>
                              <a:gd name="T9" fmla="*/ 179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32" h="755">
                                <a:moveTo>
                                  <a:pt x="10431" y="179"/>
                                </a:moveTo>
                                <a:lnTo>
                                  <a:pt x="0" y="179"/>
                                </a:lnTo>
                                <a:lnTo>
                                  <a:pt x="0" y="354"/>
                                </a:lnTo>
                                <a:lnTo>
                                  <a:pt x="10431" y="354"/>
                                </a:lnTo>
                                <a:lnTo>
                                  <a:pt x="10431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"/>
                        <wps:cNvSpPr>
                          <a:spLocks/>
                        </wps:cNvSpPr>
                        <wps:spPr bwMode="auto">
                          <a:xfrm>
                            <a:off x="12620" y="25"/>
                            <a:ext cx="10432" cy="755"/>
                          </a:xfrm>
                          <a:custGeom>
                            <a:avLst/>
                            <a:gdLst>
                              <a:gd name="T0" fmla="*/ 10431 w 10432"/>
                              <a:gd name="T1" fmla="*/ 0 h 755"/>
                              <a:gd name="T2" fmla="*/ 7366 w 10432"/>
                              <a:gd name="T3" fmla="*/ 0 h 755"/>
                              <a:gd name="T4" fmla="*/ 7366 w 10432"/>
                              <a:gd name="T5" fmla="*/ 174 h 755"/>
                              <a:gd name="T6" fmla="*/ 10431 w 10432"/>
                              <a:gd name="T7" fmla="*/ 174 h 755"/>
                              <a:gd name="T8" fmla="*/ 10431 w 10432"/>
                              <a:gd name="T9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32" h="755">
                                <a:moveTo>
                                  <a:pt x="10431" y="0"/>
                                </a:moveTo>
                                <a:lnTo>
                                  <a:pt x="7366" y="0"/>
                                </a:lnTo>
                                <a:lnTo>
                                  <a:pt x="7366" y="174"/>
                                </a:lnTo>
                                <a:lnTo>
                                  <a:pt x="10431" y="174"/>
                                </a:lnTo>
                                <a:lnTo>
                                  <a:pt x="10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F2B8A0" id="Group 4" o:spid="_x0000_s1026" style="position:absolute;margin-left:631pt;margin-top:14.3pt;width:521.6pt;height:37.75pt;z-index:-251662336;mso-position-horizontal-relative:page" coordorigin="12620,25" coordsize="10432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" o:allowincell="f">
                <v:shape id="Freeform 5" o:spid="_x0000_s1027" style="position:absolute;left:12620;top:25;width:10432;height:755;visibility:visible;mso-wrap-style:square;v-text-anchor:top" coordsize="10432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IAcAA&#10;AADbAAAADwAAAGRycy9kb3ducmV2LnhtbERPS2rDMBDdB3oHMYXsEtkNNMGNEkKhpWmzyecAgzS1&#10;TayRkaaxc/tqUejy8f7r7eg7daOY2sAGynkBitgG13Jt4HJ+m61AJUF22AUmA3dKsN08TNZYuTDw&#10;kW4nqVUO4VShgUakr7ROtiGPaR564sx9h+hRMoy1dhGHHO47/VQUz9pjy7mhwZ5eG7LX0483MHza&#10;Kx0OUtpyedm9H/fxq5SlMdPHcfcCSmiUf/Gf+8MZWOT1+Uv+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VIAcAAAADbAAAADwAAAAAAAAAAAAAAAACYAgAAZHJzL2Rvd25y&#10;ZXYueG1sUEsFBgAAAAAEAAQA9QAAAIUDAAAAAA==&#10;" path="m5113,580l,580,,754r5113,l5113,580xe" fillcolor="#bbbdc0" stroked="f">
                  <v:path arrowok="t" o:connecttype="custom" o:connectlocs="5113,580;0,580;0,754;5113,754;5113,580" o:connectangles="0,0,0,0,0"/>
                </v:shape>
                <v:shape id="Freeform 6" o:spid="_x0000_s1028" style="position:absolute;left:12620;top:25;width:10432;height:755;visibility:visible;mso-wrap-style:square;v-text-anchor:top" coordsize="10432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tmsMA&#10;AADbAAAADwAAAGRycy9kb3ducmV2LnhtbESP3UoDMRSE7wXfIZyCdzYbBVvWpqUIij+9ae0DHJLT&#10;3aWbkyU5dte3N4Lg5TAz3zCrzRR6daGUu8gWzLwCReyi77ixcPx8vl2CyoLssY9MFr4pw2Z9fbXC&#10;2seR93Q5SKMKhHONFlqRodY6u5YC5nkciIt3iimgFJka7ROOBR56fVdVDzpgx2WhxYGeWnLnw1ew&#10;ML67M+12YpxZHLcv+7f0YWRh7c1s2j6CEprkP/zXfvUW7g3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ntmsMAAADbAAAADwAAAAAAAAAAAAAAAACYAgAAZHJzL2Rv&#10;d25yZXYueG1sUEsFBgAAAAAEAAQA9QAAAIgDAAAAAA==&#10;" path="m7563,580r-1168,l6395,754r1168,l7563,580xe" fillcolor="#bbbdc0" stroked="f">
                  <v:path arrowok="t" o:connecttype="custom" o:connectlocs="7563,580;6395,580;6395,754;7563,754;7563,580" o:connectangles="0,0,0,0,0"/>
                </v:shape>
                <v:shape id="Freeform 7" o:spid="_x0000_s1029" style="position:absolute;left:12620;top:25;width:10432;height:755;visibility:visible;mso-wrap-style:square;v-text-anchor:top" coordsize="10432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z7cMA&#10;AADbAAAADwAAAGRycy9kb3ducmV2LnhtbESPUWsCMRCE3wv+h7CCbzV3CrVcjSKFFtv6ovUHLMn2&#10;7vCyOZKtd/77plDo4zAz3zDr7eg7daWY2sAGynkBitgG13Jt4Pz5cv8IKgmywy4wGbhRgu1mcrfG&#10;yoWBj3Q9Sa0yhFOFBhqRvtI62YY8pnnoibP3FaJHyTLW2kUcMtx3elEUD9pjy3mhwZ6eG7KX07c3&#10;MLzbCx0OUtpydd69Ht/iRykrY2bTcfcESmiU//Bfe+8MLBfw+yX/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tz7cMAAADbAAAADwAAAAAAAAAAAAAAAACYAgAAZHJzL2Rv&#10;d25yZXYueG1sUEsFBgAAAAAEAAQA9QAAAIgDAAAAAA==&#10;" path="m10431,380r-4766,l5665,555r4766,l10431,380xe" fillcolor="#bbbdc0" stroked="f">
                  <v:path arrowok="t" o:connecttype="custom" o:connectlocs="10431,380;5665,380;5665,555;10431,555;10431,380" o:connectangles="0,0,0,0,0"/>
                </v:shape>
                <v:shape id="Freeform 8" o:spid="_x0000_s1030" style="position:absolute;left:12620;top:25;width:10432;height:755;visibility:visible;mso-wrap-style:square;v-text-anchor:top" coordsize="10432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WdsMA&#10;AADbAAAADwAAAGRycy9kb3ducmV2LnhtbESPUWsCMRCE3wv+h7BC32ruKtRyNYoUKtr6ovUHLMn2&#10;7vCyOZKtd/33plDo4zAz3zDL9eg7daWY2sAGylkBitgG13Jt4Pz59vAMKgmywy4wGfihBOvV5G6J&#10;lQsDH+l6klplCKcKDTQifaV1sg15TLPQE2fvK0SPkmWstYs4ZLjv9GNRPGmPLeeFBnt6bcheTt/e&#10;wPBuL3Q4SGnLxXmzPe7jRykLY+6n4+YFlNAo/+G/9s4ZmM/h90v+AX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fWdsMAAADbAAAADwAAAAAAAAAAAAAAAACYAgAAZHJzL2Rv&#10;d25yZXYueG1sUEsFBgAAAAAEAAQA9QAAAIgDAAAAAA==&#10;" path="m10431,179l,179,,354r10431,l10431,179xe" fillcolor="#bbbdc0" stroked="f">
                  <v:path arrowok="t" o:connecttype="custom" o:connectlocs="10431,179;0,179;0,354;10431,354;10431,179" o:connectangles="0,0,0,0,0"/>
                </v:shape>
                <v:shape id="Freeform 9" o:spid="_x0000_s1031" style="position:absolute;left:12620;top:25;width:10432;height:755;visibility:visible;mso-wrap-style:square;v-text-anchor:top" coordsize="10432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OAsMA&#10;AADbAAAADwAAAGRycy9kb3ducmV2LnhtbESPUUsDMRCE34X+h7CFvtncWbFyNi1FsFTtS2t/wJKs&#10;d0cvmyNZe+e/N4Lg4zAz3zCrzeg7daWY2sAGynkBitgG13Jt4PzxcvsIKgmywy4wGfimBJv15GaF&#10;lQsDH+l6klplCKcKDTQifaV1sg15TPPQE2fvM0SPkmWstYs4ZLjv9F1RPGiPLeeFBnt6bsheTl/e&#10;wPBmL3Q4SGnL5Xm7O77G91KWxsym4/YJlNAo/+G/9t4ZWNzD75f8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5OAsMAAADbAAAADwAAAAAAAAAAAAAAAACYAgAAZHJzL2Rv&#10;d25yZXYueG1sUEsFBgAAAAAEAAQA9QAAAIgDAAAAAA==&#10;" path="m10431,l7366,r,174l10431,174r,-174xe" fillcolor="#bbbdc0" stroked="f">
                  <v:path arrowok="t" o:connecttype="custom" o:connectlocs="10431,0;7366,0;7366,174;10431,174;10431,0" o:connectangles="0,0,0,0,0"/>
                </v:shape>
                <w10:wrap anchorx="page"/>
              </v:group>
            </w:pict>
          </mc:Fallback>
        </mc:AlternateContent>
      </w:r>
      <w:r w:rsidR="005C5FCA">
        <w:rPr>
          <w:color w:val="231F20"/>
        </w:rPr>
        <w:t xml:space="preserve">До заключения договора на оказание платных медицинских </w:t>
      </w:r>
      <w:r w:rsidR="005C5FCA">
        <w:rPr>
          <w:color w:val="231F20"/>
          <w:spacing w:val="-4"/>
        </w:rPr>
        <w:t xml:space="preserve">услуг, </w:t>
      </w:r>
      <w:r w:rsidR="005C5FCA">
        <w:rPr>
          <w:color w:val="231F20"/>
        </w:rPr>
        <w:t>я, гражданин</w:t>
      </w:r>
      <w:r w:rsidR="005C5FCA">
        <w:rPr>
          <w:color w:val="231F20"/>
          <w:spacing w:val="-1"/>
        </w:rPr>
        <w:t xml:space="preserve"> </w:t>
      </w:r>
      <w:r w:rsidR="005C5FCA">
        <w:rPr>
          <w:color w:val="231F20"/>
        </w:rPr>
        <w:t>(гражданка)</w:t>
      </w:r>
      <w:r w:rsidR="005C5FCA">
        <w:rPr>
          <w:color w:val="231F20"/>
          <w:spacing w:val="2"/>
        </w:rPr>
        <w:t xml:space="preserve"> </w:t>
      </w:r>
      <w:r w:rsidR="005C5FCA">
        <w:rPr>
          <w:color w:val="231F20"/>
          <w:w w:val="400"/>
          <w:u w:val="single" w:color="221E1F"/>
        </w:rPr>
        <w:t xml:space="preserve"> </w:t>
      </w:r>
      <w:r w:rsidR="005C5FCA">
        <w:rPr>
          <w:color w:val="231F20"/>
          <w:u w:val="single" w:color="221E1F"/>
        </w:rPr>
        <w:tab/>
      </w:r>
    </w:p>
    <w:p w:rsidR="00617431" w:rsidRDefault="00617431">
      <w:pPr>
        <w:pStyle w:val="a3"/>
        <w:tabs>
          <w:tab w:val="left" w:pos="10391"/>
        </w:tabs>
        <w:kinsoku w:val="0"/>
        <w:overflowPunct w:val="0"/>
        <w:spacing w:line="202" w:lineRule="exact"/>
        <w:ind w:right="60"/>
        <w:jc w:val="center"/>
        <w:rPr>
          <w:color w:val="231F20"/>
          <w:w w:val="400"/>
        </w:rPr>
        <w:sectPr w:rsidR="00617431">
          <w:headerReference w:type="default" r:id="rId7"/>
          <w:footerReference w:type="default" r:id="rId8"/>
          <w:pgSz w:w="23820" w:h="16840" w:orient="landscape"/>
          <w:pgMar w:top="480" w:right="420" w:bottom="360" w:left="600" w:header="0" w:footer="169" w:gutter="0"/>
          <w:pgNumType w:start="1"/>
          <w:cols w:num="2" w:space="720" w:equalWidth="0">
            <w:col w:w="10693" w:space="1412"/>
            <w:col w:w="10695"/>
          </w:cols>
          <w:noEndnote/>
        </w:sectPr>
      </w:pPr>
    </w:p>
    <w:p w:rsidR="00617431" w:rsidRDefault="005C5FCA">
      <w:pPr>
        <w:pStyle w:val="a3"/>
        <w:tabs>
          <w:tab w:val="left" w:pos="6416"/>
          <w:tab w:val="left" w:pos="12020"/>
          <w:tab w:val="left" w:pos="22530"/>
        </w:tabs>
        <w:kinsoku w:val="0"/>
        <w:overflowPunct w:val="0"/>
        <w:spacing w:before="13" w:line="151" w:lineRule="exact"/>
        <w:ind w:left="116"/>
        <w:rPr>
          <w:color w:val="231F20"/>
          <w:w w:val="400"/>
        </w:rPr>
      </w:pPr>
      <w:r>
        <w:rPr>
          <w:color w:val="231F20"/>
          <w:w w:val="400"/>
          <w:u w:val="single" w:color="221E1F"/>
        </w:rPr>
        <w:lastRenderedPageBreak/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действующий(</w:t>
      </w:r>
      <w:proofErr w:type="spellStart"/>
      <w:r>
        <w:rPr>
          <w:color w:val="231F20"/>
        </w:rPr>
        <w:t>ая</w:t>
      </w:r>
      <w:proofErr w:type="spellEnd"/>
      <w:r>
        <w:rPr>
          <w:color w:val="231F20"/>
        </w:rPr>
        <w:t>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имени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интересах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несовер</w:t>
      </w:r>
      <w:proofErr w:type="spellEnd"/>
      <w:r>
        <w:rPr>
          <w:color w:val="231F20"/>
        </w:rPr>
        <w:t>-</w:t>
      </w:r>
      <w:r>
        <w:rPr>
          <w:color w:val="231F20"/>
        </w:rPr>
        <w:tab/>
      </w: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617431" w:rsidRDefault="00617431">
      <w:pPr>
        <w:pStyle w:val="a3"/>
        <w:tabs>
          <w:tab w:val="left" w:pos="6416"/>
          <w:tab w:val="left" w:pos="12020"/>
          <w:tab w:val="left" w:pos="22530"/>
        </w:tabs>
        <w:kinsoku w:val="0"/>
        <w:overflowPunct w:val="0"/>
        <w:spacing w:before="13" w:line="151" w:lineRule="exact"/>
        <w:ind w:left="116"/>
        <w:rPr>
          <w:color w:val="231F20"/>
          <w:w w:val="400"/>
        </w:rPr>
        <w:sectPr w:rsidR="00617431">
          <w:type w:val="continuous"/>
          <w:pgSz w:w="23820" w:h="16840" w:orient="landscape"/>
          <w:pgMar w:top="480" w:right="420" w:bottom="360" w:left="600" w:header="720" w:footer="720" w:gutter="0"/>
          <w:cols w:space="720" w:equalWidth="0">
            <w:col w:w="22800"/>
          </w:cols>
          <w:noEndnote/>
        </w:sectPr>
      </w:pPr>
    </w:p>
    <w:p w:rsidR="00617431" w:rsidRDefault="005C5FCA">
      <w:pPr>
        <w:pStyle w:val="a3"/>
        <w:tabs>
          <w:tab w:val="left" w:pos="1609"/>
          <w:tab w:val="left" w:pos="3369"/>
          <w:tab w:val="left" w:pos="3453"/>
          <w:tab w:val="left" w:pos="10468"/>
          <w:tab w:val="left" w:pos="10632"/>
          <w:tab w:val="left" w:pos="10683"/>
        </w:tabs>
        <w:kinsoku w:val="0"/>
        <w:overflowPunct w:val="0"/>
        <w:spacing w:before="48" w:line="230" w:lineRule="auto"/>
        <w:ind w:left="121" w:right="38" w:hanging="5"/>
        <w:jc w:val="both"/>
        <w:rPr>
          <w:color w:val="231F20"/>
          <w:w w:val="400"/>
        </w:rPr>
      </w:pPr>
      <w:proofErr w:type="spellStart"/>
      <w:r>
        <w:rPr>
          <w:color w:val="231F20"/>
        </w:rPr>
        <w:lastRenderedPageBreak/>
        <w:t>шеннолетнего</w:t>
      </w:r>
      <w:proofErr w:type="spellEnd"/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 дата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рождения: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[документ,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удостоверяющий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личность</w:t>
      </w:r>
      <w:r>
        <w:rPr>
          <w:color w:val="231F20"/>
          <w:spacing w:val="-28"/>
        </w:rPr>
        <w:t xml:space="preserve"> </w:t>
      </w:r>
      <w:proofErr w:type="gramStart"/>
      <w:r>
        <w:rPr>
          <w:color w:val="231F20"/>
        </w:rPr>
        <w:t>несовершеннолетнего]</w:t>
      </w:r>
      <w:r>
        <w:rPr>
          <w:color w:val="231F20"/>
          <w:spacing w:val="-18"/>
        </w:rPr>
        <w:t xml:space="preserve"> </w:t>
      </w: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серии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номер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выдан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[место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выдачи,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дата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выдачи]</w:t>
      </w:r>
      <w:r>
        <w:rPr>
          <w:color w:val="231F20"/>
          <w:spacing w:val="-18"/>
        </w:rPr>
        <w:t xml:space="preserve"> </w:t>
      </w: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66644F" w:rsidRDefault="005C5FCA" w:rsidP="0066644F">
      <w:pPr>
        <w:pStyle w:val="a3"/>
        <w:tabs>
          <w:tab w:val="left" w:pos="6773"/>
        </w:tabs>
        <w:kinsoku w:val="0"/>
        <w:overflowPunct w:val="0"/>
        <w:spacing w:before="8" w:line="220" w:lineRule="auto"/>
        <w:ind w:left="115" w:right="174"/>
        <w:jc w:val="both"/>
        <w:rPr>
          <w:color w:val="231F20"/>
        </w:rPr>
      </w:pPr>
      <w:r>
        <w:rPr>
          <w:color w:val="231F20"/>
        </w:rPr>
        <w:t>______________________________________________</w:t>
      </w:r>
      <w:r w:rsidR="0066644F">
        <w:rPr>
          <w:color w:val="231F20"/>
        </w:rPr>
        <w:t>_____________________________________________________________________</w:t>
      </w:r>
    </w:p>
    <w:p w:rsidR="001B4C80" w:rsidRDefault="0066644F" w:rsidP="0066644F">
      <w:pPr>
        <w:pStyle w:val="a3"/>
        <w:tabs>
          <w:tab w:val="left" w:pos="6773"/>
        </w:tabs>
        <w:kinsoku w:val="0"/>
        <w:overflowPunct w:val="0"/>
        <w:spacing w:before="8" w:line="220" w:lineRule="auto"/>
        <w:ind w:left="115" w:right="174"/>
        <w:jc w:val="both"/>
      </w:pPr>
      <w:r w:rsidRPr="0066644F">
        <w:t>даю согласие обществу с ограниченной ответственностью «Клиника современных технологий-ДВ», 680000</w:t>
      </w:r>
      <w:r>
        <w:t>,</w:t>
      </w:r>
      <w:r w:rsidRPr="0066644F">
        <w:t xml:space="preserve"> г.</w:t>
      </w:r>
      <w:r>
        <w:t xml:space="preserve"> </w:t>
      </w:r>
      <w:r w:rsidRPr="0066644F">
        <w:t>Хабаровск, ул.</w:t>
      </w:r>
      <w:r>
        <w:t xml:space="preserve"> </w:t>
      </w:r>
      <w:r w:rsidRPr="0066644F">
        <w:t>Пушкина</w:t>
      </w:r>
      <w:r>
        <w:t>,</w:t>
      </w:r>
      <w:r w:rsidRPr="0066644F">
        <w:t xml:space="preserve"> д.</w:t>
      </w:r>
      <w:r>
        <w:t xml:space="preserve"> </w:t>
      </w:r>
      <w:r w:rsidRPr="0066644F">
        <w:t xml:space="preserve">11 офис 27 — далее Оператор, на обработку моих персональных данных </w:t>
      </w:r>
      <w:r w:rsidR="001B4C80">
        <w:t>и персональных данных несовершеннолетнего ребенка</w:t>
      </w:r>
    </w:p>
    <w:p w:rsidR="00617431" w:rsidRPr="0066644F" w:rsidRDefault="001B4C80" w:rsidP="0066644F">
      <w:pPr>
        <w:pStyle w:val="a3"/>
        <w:tabs>
          <w:tab w:val="left" w:pos="6773"/>
        </w:tabs>
        <w:kinsoku w:val="0"/>
        <w:overflowPunct w:val="0"/>
        <w:spacing w:before="8" w:line="220" w:lineRule="auto"/>
        <w:ind w:left="115" w:right="174"/>
        <w:jc w:val="both"/>
      </w:pPr>
      <w:r>
        <w:t>___________________________________________________________________________________________________________________</w:t>
      </w:r>
      <w:r w:rsidR="0066644F" w:rsidRPr="0066644F">
        <w:t>по</w:t>
      </w:r>
      <w:r w:rsidR="0066644F" w:rsidRPr="0066644F">
        <w:rPr>
          <w:b/>
        </w:rPr>
        <w:t xml:space="preserve"> </w:t>
      </w:r>
      <w:r w:rsidR="0066644F" w:rsidRPr="0066644F">
        <w:t>адресу места осуществления лицензируемого вида деятельности, выполняемой работы, оказываемой услуги в рамках заключенного договора на оказание медицинских услуг на следующих условиях: Субъект дает согласие на обработку Оператором своих персональных данных, то есть совершение любых действий (операций) или совокупности действий (операций), совершаемых с использованием средств автоматизации, путем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ДМС), а также без использования таких ср</w:t>
      </w:r>
      <w:r w:rsidR="0066644F">
        <w:t xml:space="preserve">едств с персональными данными. </w:t>
      </w:r>
      <w:r w:rsidR="0066644F" w:rsidRPr="0066644F">
        <w:t>Субъект дает право на обмен (прием, передач</w:t>
      </w:r>
      <w:r w:rsidR="0066644F">
        <w:t xml:space="preserve">у) персональной информации со </w:t>
      </w:r>
      <w:r w:rsidR="0066644F" w:rsidRPr="0066644F">
        <w:t>страховой медицинской организацией 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доступа.  Обработка персональных данных включает в себя: сбор, систематизацию, накопление, хранение, уточнение (обновление, изменение), использование, передача, обезличивание, блокирование, ун</w:t>
      </w:r>
      <w:r w:rsidR="0066644F">
        <w:t>ичтожение.</w:t>
      </w:r>
      <w:r w:rsidR="0066644F" w:rsidRPr="0066644F">
        <w:t xml:space="preserve"> Перечень персональных данных включает в себя: фамилия, имя, отчество (при наличии); день, месяц, год и место рождения; адрес местожительства; контактный телефон; </w:t>
      </w:r>
      <w:r w:rsidR="0066644F">
        <w:t>семейное, социальное положение;</w:t>
      </w:r>
      <w:r w:rsidR="0066644F" w:rsidRPr="0066644F">
        <w:t xml:space="preserve"> реквизиты полиса ОМС (ДМС), место работы, учебы; страховой номер индивидуального лицевого счета в Пе</w:t>
      </w:r>
      <w:r w:rsidR="0066644F">
        <w:t xml:space="preserve">нсионном фонде России (СНИЛС), </w:t>
      </w:r>
      <w:r w:rsidR="0066644F" w:rsidRPr="0066644F">
        <w:t>данные о состоянии здоровья, заболеваниях, случаях обращения за медицинской помощью. Субъект персональных данных имеет право на получение информации, касающейся обработки его персональных данных в соответствии со ст.</w:t>
      </w:r>
      <w:r w:rsidR="0066644F">
        <w:t xml:space="preserve"> </w:t>
      </w:r>
      <w:r w:rsidR="0066644F" w:rsidRPr="0066644F">
        <w:t>14 ФЗ № 152 от 27.06.2006</w:t>
      </w:r>
      <w:r w:rsidR="0066644F">
        <w:t xml:space="preserve"> г., </w:t>
      </w:r>
      <w:r w:rsidR="0066644F" w:rsidRPr="0066644F">
        <w:t>Обработка персональных данных прекращается по истечении 5 лет с момента окончания действия договора на оказание платных медицинских услуг, либо в иных случаях, предусмотренных ФЗ № 15</w:t>
      </w:r>
      <w:r w:rsidR="0066644F">
        <w:t>2 от 27.06.2006 г.</w:t>
      </w:r>
      <w:r w:rsidR="0066644F" w:rsidRPr="0066644F">
        <w:t xml:space="preserve"> Настоящее согласие действует в течение всего срока хранения персональных данных, соответствует сроку хранения первичных медицинских документов и составляет пять лет. Передача персональных данных иным лицам или иное их разглашение может осуществляться только с моего письменного согласия. С порядком отзыва согласия на обработку перс</w:t>
      </w:r>
      <w:r w:rsidR="0066644F">
        <w:t>ональных данных я ознакомлен(а)</w:t>
      </w:r>
      <w:r w:rsidR="005C5FCA" w:rsidRPr="0066644F">
        <w:t>.</w:t>
      </w:r>
    </w:p>
    <w:p w:rsidR="00617431" w:rsidRDefault="005C5FCA">
      <w:pPr>
        <w:pStyle w:val="a3"/>
        <w:tabs>
          <w:tab w:val="left" w:pos="4836"/>
        </w:tabs>
        <w:kinsoku w:val="0"/>
        <w:overflowPunct w:val="0"/>
        <w:spacing w:line="204" w:lineRule="exact"/>
        <w:ind w:left="313"/>
        <w:rPr>
          <w:color w:val="231F20"/>
          <w:w w:val="400"/>
        </w:rPr>
      </w:pPr>
      <w:r>
        <w:rPr>
          <w:color w:val="231F20"/>
        </w:rPr>
        <w:t>Законный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представитель:</w:t>
      </w: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617431" w:rsidRDefault="00617431">
      <w:pPr>
        <w:pStyle w:val="a3"/>
        <w:kinsoku w:val="0"/>
        <w:overflowPunct w:val="0"/>
        <w:spacing w:before="7"/>
        <w:rPr>
          <w:sz w:val="34"/>
          <w:szCs w:val="34"/>
        </w:rPr>
      </w:pPr>
    </w:p>
    <w:p w:rsidR="00617431" w:rsidRDefault="005C5FCA">
      <w:pPr>
        <w:pStyle w:val="1"/>
        <w:kinsoku w:val="0"/>
        <w:overflowPunct w:val="0"/>
        <w:spacing w:line="230" w:lineRule="auto"/>
        <w:ind w:left="1587" w:right="1450"/>
        <w:jc w:val="center"/>
        <w:rPr>
          <w:color w:val="231F20"/>
        </w:rPr>
      </w:pPr>
      <w:r>
        <w:rPr>
          <w:color w:val="231F20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</w:t>
      </w:r>
    </w:p>
    <w:p w:rsidR="00617431" w:rsidRDefault="005C5FCA">
      <w:pPr>
        <w:pStyle w:val="a3"/>
        <w:kinsoku w:val="0"/>
        <w:overflowPunct w:val="0"/>
        <w:spacing w:before="2" w:line="230" w:lineRule="auto"/>
        <w:ind w:left="1541" w:right="1405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>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617431" w:rsidRDefault="005C5FCA">
      <w:pPr>
        <w:pStyle w:val="a3"/>
        <w:tabs>
          <w:tab w:val="left" w:pos="10707"/>
        </w:tabs>
        <w:kinsoku w:val="0"/>
        <w:overflowPunct w:val="0"/>
        <w:spacing w:before="14" w:line="203" w:lineRule="exact"/>
        <w:ind w:left="116"/>
        <w:jc w:val="both"/>
        <w:rPr>
          <w:color w:val="231F20"/>
          <w:w w:val="400"/>
        </w:rPr>
      </w:pPr>
      <w:r>
        <w:rPr>
          <w:sz w:val="24"/>
          <w:szCs w:val="24"/>
        </w:rPr>
        <w:br w:type="column"/>
      </w:r>
      <w:r>
        <w:rPr>
          <w:color w:val="231F20"/>
        </w:rPr>
        <w:lastRenderedPageBreak/>
        <w:t>действующий(</w:t>
      </w:r>
      <w:proofErr w:type="spellStart"/>
      <w:r>
        <w:rPr>
          <w:color w:val="231F20"/>
        </w:rPr>
        <w:t>ая</w:t>
      </w:r>
      <w:proofErr w:type="spellEnd"/>
      <w:r>
        <w:rPr>
          <w:color w:val="231F20"/>
        </w:rPr>
        <w:t>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имени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интересах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несовершеннолетнего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617431" w:rsidRDefault="005C5FCA">
      <w:pPr>
        <w:pStyle w:val="a3"/>
        <w:tabs>
          <w:tab w:val="left" w:pos="5245"/>
          <w:tab w:val="left" w:pos="7683"/>
        </w:tabs>
        <w:kinsoku w:val="0"/>
        <w:overflowPunct w:val="0"/>
        <w:spacing w:before="9" w:line="220" w:lineRule="auto"/>
        <w:ind w:left="115" w:right="336"/>
        <w:jc w:val="both"/>
        <w:rPr>
          <w:color w:val="231F20"/>
        </w:rPr>
      </w:pP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дата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рождения: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ознакомился (ась) с «</w:t>
      </w:r>
      <w:proofErr w:type="spellStart"/>
      <w:r>
        <w:rPr>
          <w:color w:val="231F20"/>
        </w:rPr>
        <w:t>Территориаль</w:t>
      </w:r>
      <w:proofErr w:type="spellEnd"/>
      <w:r>
        <w:rPr>
          <w:color w:val="231F20"/>
        </w:rPr>
        <w:t xml:space="preserve">- ной программой государственных гарантий бесплатного оказания гражданам РФ медицинской помощи в Хабаровском крае в текущем </w:t>
      </w:r>
      <w:r>
        <w:rPr>
          <w:color w:val="231F20"/>
          <w:spacing w:val="-6"/>
        </w:rPr>
        <w:t>году,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сроках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получения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бесплатной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медицинской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информирован(а</w:t>
      </w:r>
      <w:proofErr w:type="gramStart"/>
      <w:r>
        <w:rPr>
          <w:color w:val="231F20"/>
        </w:rPr>
        <w:t>).Мне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разъяснен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оказания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бесплатной медицинской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помощи.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ознакомлен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тем,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могу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получить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аналогичную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медицинскую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помощь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медицинских</w:t>
      </w:r>
      <w:r>
        <w:rPr>
          <w:color w:val="231F20"/>
          <w:spacing w:val="-17"/>
        </w:rPr>
        <w:t xml:space="preserve"> </w:t>
      </w:r>
      <w:proofErr w:type="spellStart"/>
      <w:proofErr w:type="gramStart"/>
      <w:r>
        <w:rPr>
          <w:color w:val="231F20"/>
        </w:rPr>
        <w:t>организа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циях</w:t>
      </w:r>
      <w:proofErr w:type="spellEnd"/>
      <w:proofErr w:type="gramEnd"/>
      <w:r>
        <w:rPr>
          <w:color w:val="231F20"/>
          <w:spacing w:val="2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условиях.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подписью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подтверждаю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свое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желание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получение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платных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медицинских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услуг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данной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ООО</w:t>
      </w:r>
    </w:p>
    <w:p w:rsidR="00617431" w:rsidRDefault="0066644F">
      <w:pPr>
        <w:pStyle w:val="a3"/>
        <w:tabs>
          <w:tab w:val="left" w:pos="5198"/>
        </w:tabs>
        <w:kinsoku w:val="0"/>
        <w:overflowPunct w:val="0"/>
        <w:spacing w:line="230" w:lineRule="auto"/>
        <w:ind w:left="315" w:right="5685" w:hanging="200"/>
        <w:rPr>
          <w:color w:val="231F20"/>
          <w:w w:val="4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9363075</wp:posOffset>
                </wp:positionH>
                <wp:positionV relativeFrom="paragraph">
                  <wp:posOffset>133985</wp:posOffset>
                </wp:positionV>
                <wp:extent cx="1771015" cy="111125"/>
                <wp:effectExtent l="0" t="0" r="0" b="0"/>
                <wp:wrapNone/>
                <wp:docPr id="2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015" cy="111125"/>
                        </a:xfrm>
                        <a:custGeom>
                          <a:avLst/>
                          <a:gdLst>
                            <a:gd name="T0" fmla="*/ 2788 w 2789"/>
                            <a:gd name="T1" fmla="*/ 0 h 175"/>
                            <a:gd name="T2" fmla="*/ 0 w 2789"/>
                            <a:gd name="T3" fmla="*/ 0 h 175"/>
                            <a:gd name="T4" fmla="*/ 0 w 2789"/>
                            <a:gd name="T5" fmla="*/ 174 h 175"/>
                            <a:gd name="T6" fmla="*/ 2788 w 2789"/>
                            <a:gd name="T7" fmla="*/ 174 h 175"/>
                            <a:gd name="T8" fmla="*/ 2788 w 2789"/>
                            <a:gd name="T9" fmla="*/ 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89" h="175">
                              <a:moveTo>
                                <a:pt x="2788" y="0"/>
                              </a:moveTo>
                              <a:lnTo>
                                <a:pt x="0" y="0"/>
                              </a:lnTo>
                              <a:lnTo>
                                <a:pt x="0" y="174"/>
                              </a:lnTo>
                              <a:lnTo>
                                <a:pt x="2788" y="174"/>
                              </a:lnTo>
                              <a:lnTo>
                                <a:pt x="27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7909E0" id="Freeform 12" o:spid="_x0000_s1026" style="position:absolute;margin-left:737.25pt;margin-top:10.55pt;width:139.45pt;height:8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9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" o:allowincell="f" path="m2788,l,,,174r2788,l2788,xe" fillcolor="#bbbdc0" stroked="f">
                <v:path arrowok="t" o:connecttype="custom" o:connectlocs="1770380,0;0,0;0,110490;1770380,110490;1770380,0" o:connectangles="0,0,0,0,0"/>
                <w10:wrap anchorx="page"/>
              </v:shape>
            </w:pict>
          </mc:Fallback>
        </mc:AlternateContent>
      </w:r>
      <w:r w:rsidR="005C5FCA">
        <w:rPr>
          <w:color w:val="231F20"/>
        </w:rPr>
        <w:t>«Клиника современных технологий-ДВ». Законный</w:t>
      </w:r>
      <w:r w:rsidR="005C5FCA">
        <w:rPr>
          <w:color w:val="231F20"/>
          <w:spacing w:val="-29"/>
        </w:rPr>
        <w:t xml:space="preserve"> </w:t>
      </w:r>
      <w:r w:rsidR="005C5FCA">
        <w:rPr>
          <w:color w:val="231F20"/>
        </w:rPr>
        <w:t>представитель:</w:t>
      </w:r>
      <w:r w:rsidR="005C5FCA">
        <w:rPr>
          <w:color w:val="231F20"/>
          <w:w w:val="400"/>
          <w:u w:val="single" w:color="221E1F"/>
        </w:rPr>
        <w:t xml:space="preserve"> </w:t>
      </w:r>
      <w:r w:rsidR="005C5FCA">
        <w:rPr>
          <w:color w:val="231F20"/>
          <w:u w:val="single" w:color="221E1F"/>
        </w:rPr>
        <w:tab/>
      </w:r>
    </w:p>
    <w:p w:rsidR="00617431" w:rsidRDefault="005C5FCA">
      <w:pPr>
        <w:pStyle w:val="1"/>
        <w:kinsoku w:val="0"/>
        <w:overflowPunct w:val="0"/>
        <w:spacing w:before="206" w:line="220" w:lineRule="auto"/>
        <w:ind w:left="2432" w:hanging="1998"/>
        <w:rPr>
          <w:color w:val="231F20"/>
        </w:rPr>
      </w:pPr>
      <w:r>
        <w:rPr>
          <w:color w:val="231F20"/>
        </w:rPr>
        <w:t>УВЕДОМЛЕНИЕ ЗАКОННОГО ПРЕДСТАВИТЕЛЯ НЕСОВЕРШЕННОЛЕТНЕГО О ВОЗМОЖНЫХ ПОСЛЕДСТВИЯХ НЕСОБЛЮДЕНИЯ НАЗНАЧЕНИЙ МЕДИЦИНСКИХ РАБОТНИКОВ</w:t>
      </w:r>
    </w:p>
    <w:p w:rsidR="00617431" w:rsidRDefault="005C5FCA">
      <w:pPr>
        <w:pStyle w:val="a3"/>
        <w:tabs>
          <w:tab w:val="left" w:pos="4830"/>
          <w:tab w:val="left" w:pos="6990"/>
        </w:tabs>
        <w:kinsoku w:val="0"/>
        <w:overflowPunct w:val="0"/>
        <w:spacing w:before="198" w:line="202" w:lineRule="exact"/>
        <w:ind w:left="3293"/>
        <w:rPr>
          <w:b/>
          <w:bCs/>
          <w:color w:val="231F20"/>
        </w:rPr>
      </w:pPr>
      <w:r>
        <w:rPr>
          <w:b/>
          <w:bCs/>
          <w:color w:val="231F20"/>
        </w:rPr>
        <w:t xml:space="preserve">г. Хабаровск </w:t>
      </w:r>
      <w:proofErr w:type="gramStart"/>
      <w:r>
        <w:rPr>
          <w:b/>
          <w:bCs/>
          <w:color w:val="231F20"/>
        </w:rPr>
        <w:t>«</w:t>
      </w:r>
      <w:r>
        <w:rPr>
          <w:b/>
          <w:bCs/>
          <w:color w:val="231F20"/>
          <w:u w:val="single" w:color="221E1F"/>
        </w:rPr>
        <w:t xml:space="preserve"> </w:t>
      </w:r>
      <w:r>
        <w:rPr>
          <w:b/>
          <w:bCs/>
          <w:color w:val="231F20"/>
          <w:u w:val="single" w:color="221E1F"/>
        </w:rPr>
        <w:tab/>
      </w:r>
      <w:proofErr w:type="gramEnd"/>
      <w:r>
        <w:rPr>
          <w:b/>
          <w:bCs/>
          <w:color w:val="231F20"/>
        </w:rPr>
        <w:t>»</w:t>
      </w:r>
      <w:r>
        <w:rPr>
          <w:b/>
          <w:bCs/>
          <w:color w:val="231F20"/>
          <w:u w:val="single" w:color="221E1F"/>
        </w:rPr>
        <w:t xml:space="preserve"> </w:t>
      </w:r>
      <w:r>
        <w:rPr>
          <w:b/>
          <w:bCs/>
          <w:color w:val="231F20"/>
          <w:u w:val="single" w:color="221E1F"/>
        </w:rPr>
        <w:tab/>
      </w:r>
      <w:r>
        <w:rPr>
          <w:b/>
          <w:bCs/>
          <w:color w:val="231F20"/>
        </w:rPr>
        <w:t>20</w:t>
      </w:r>
      <w:r w:rsidRPr="0066644F">
        <w:rPr>
          <w:b/>
          <w:bCs/>
          <w:iCs/>
          <w:color w:val="231F20"/>
        </w:rPr>
        <w:t>2</w:t>
      </w:r>
      <w:r>
        <w:rPr>
          <w:b/>
          <w:bCs/>
          <w:i/>
          <w:iCs/>
          <w:color w:val="231F20"/>
          <w:spacing w:val="45"/>
          <w:u w:val="single" w:color="221E1F"/>
        </w:rPr>
        <w:t xml:space="preserve"> </w:t>
      </w:r>
      <w:r w:rsidR="0066644F">
        <w:rPr>
          <w:b/>
          <w:bCs/>
          <w:i/>
          <w:iCs/>
          <w:color w:val="231F20"/>
          <w:spacing w:val="45"/>
          <w:u w:val="single" w:color="221E1F"/>
        </w:rPr>
        <w:t>_</w:t>
      </w:r>
      <w:r>
        <w:rPr>
          <w:b/>
          <w:bCs/>
          <w:color w:val="231F20"/>
        </w:rPr>
        <w:t>г.</w:t>
      </w:r>
    </w:p>
    <w:p w:rsidR="00617431" w:rsidRDefault="0066644F">
      <w:pPr>
        <w:pStyle w:val="a3"/>
        <w:kinsoku w:val="0"/>
        <w:overflowPunct w:val="0"/>
        <w:spacing w:before="8" w:line="220" w:lineRule="auto"/>
        <w:ind w:left="115" w:right="8554" w:firstLine="199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11483975</wp:posOffset>
                </wp:positionH>
                <wp:positionV relativeFrom="paragraph">
                  <wp:posOffset>236220</wp:posOffset>
                </wp:positionV>
                <wp:extent cx="3143250" cy="150495"/>
                <wp:effectExtent l="0" t="0" r="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31" w:rsidRDefault="005C5FCA">
                            <w:pPr>
                              <w:pStyle w:val="a3"/>
                              <w:kinsoku w:val="0"/>
                              <w:overflowPunct w:val="0"/>
                              <w:spacing w:before="13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04.25pt;margin-top:18.6pt;width:247.5pt;height:11.8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xhrg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" o:allowincell="f" filled="f" stroked="f">
                <v:textbox inset="0,0,0,0">
                  <w:txbxContent>
                    <w:p w:rsidR="00617431" w:rsidRDefault="005C5FCA">
                      <w:pPr>
                        <w:pStyle w:val="a3"/>
                        <w:kinsoku w:val="0"/>
                        <w:overflowPunct w:val="0"/>
                        <w:spacing w:before="13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8476615</wp:posOffset>
                </wp:positionH>
                <wp:positionV relativeFrom="paragraph">
                  <wp:posOffset>127635</wp:posOffset>
                </wp:positionV>
                <wp:extent cx="6162040" cy="130175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130175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31" w:rsidRDefault="005C5FCA">
                            <w:pPr>
                              <w:pStyle w:val="a3"/>
                              <w:tabs>
                                <w:tab w:val="left" w:pos="9858"/>
                              </w:tabs>
                              <w:kinsoku w:val="0"/>
                              <w:overflowPunct w:val="0"/>
                              <w:spacing w:line="192" w:lineRule="exact"/>
                              <w:ind w:left="-22" w:right="-159"/>
                              <w:rPr>
                                <w:color w:val="231F20"/>
                                <w:w w:val="400"/>
                              </w:rPr>
                            </w:pPr>
                            <w:r>
                              <w:rPr>
                                <w:color w:val="231F20"/>
                                <w:w w:val="40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667.45pt;margin-top:10.05pt;width:485.2pt;height:1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" o:allowincell="f" fillcolor="#bbbdc0" stroked="f">
                <v:textbox inset="0,0,0,0">
                  <w:txbxContent>
                    <w:p w:rsidR="00617431" w:rsidRDefault="005C5FCA">
                      <w:pPr>
                        <w:pStyle w:val="a3"/>
                        <w:tabs>
                          <w:tab w:val="left" w:pos="9858"/>
                        </w:tabs>
                        <w:kinsoku w:val="0"/>
                        <w:overflowPunct w:val="0"/>
                        <w:spacing w:line="192" w:lineRule="exact"/>
                        <w:ind w:left="-22" w:right="-159"/>
                        <w:rPr>
                          <w:color w:val="231F20"/>
                          <w:w w:val="400"/>
                        </w:rPr>
                      </w:pPr>
                      <w:r>
                        <w:rPr>
                          <w:color w:val="231F20"/>
                          <w:w w:val="40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5FCA">
        <w:rPr>
          <w:color w:val="231F20"/>
        </w:rPr>
        <w:t>Я, гражданин (гражданка) [Ф.И.О.]:</w:t>
      </w:r>
    </w:p>
    <w:p w:rsidR="00617431" w:rsidRDefault="0066644F">
      <w:pPr>
        <w:pStyle w:val="a3"/>
        <w:kinsoku w:val="0"/>
        <w:overflowPunct w:val="0"/>
        <w:spacing w:line="200" w:lineRule="exact"/>
        <w:ind w:left="152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8026400</wp:posOffset>
                </wp:positionH>
                <wp:positionV relativeFrom="paragraph">
                  <wp:posOffset>116205</wp:posOffset>
                </wp:positionV>
                <wp:extent cx="3257550" cy="150495"/>
                <wp:effectExtent l="0" t="0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31" w:rsidRDefault="005C5FCA">
                            <w:pPr>
                              <w:pStyle w:val="a3"/>
                              <w:kinsoku w:val="0"/>
                              <w:overflowPunct w:val="0"/>
                              <w:spacing w:before="13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632pt;margin-top:9.15pt;width:256.5pt;height:11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" o:allowincell="f" filled="f" stroked="f">
                <v:textbox inset="0,0,0,0">
                  <w:txbxContent>
                    <w:p w:rsidR="00617431" w:rsidRDefault="005C5FCA">
                      <w:pPr>
                        <w:pStyle w:val="a3"/>
                        <w:kinsoku w:val="0"/>
                        <w:overflowPunct w:val="0"/>
                        <w:spacing w:before="13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11483340</wp:posOffset>
                </wp:positionH>
                <wp:positionV relativeFrom="paragraph">
                  <wp:posOffset>10160</wp:posOffset>
                </wp:positionV>
                <wp:extent cx="3155315" cy="111125"/>
                <wp:effectExtent l="0" t="0" r="0" b="0"/>
                <wp:wrapNone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315" cy="111125"/>
                        </a:xfrm>
                        <a:custGeom>
                          <a:avLst/>
                          <a:gdLst>
                            <a:gd name="T0" fmla="*/ 4968 w 4969"/>
                            <a:gd name="T1" fmla="*/ 0 h 175"/>
                            <a:gd name="T2" fmla="*/ 0 w 4969"/>
                            <a:gd name="T3" fmla="*/ 0 h 175"/>
                            <a:gd name="T4" fmla="*/ 0 w 4969"/>
                            <a:gd name="T5" fmla="*/ 174 h 175"/>
                            <a:gd name="T6" fmla="*/ 4968 w 4969"/>
                            <a:gd name="T7" fmla="*/ 174 h 175"/>
                            <a:gd name="T8" fmla="*/ 4968 w 4969"/>
                            <a:gd name="T9" fmla="*/ 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69" h="175">
                              <a:moveTo>
                                <a:pt x="4968" y="0"/>
                              </a:moveTo>
                              <a:lnTo>
                                <a:pt x="0" y="0"/>
                              </a:lnTo>
                              <a:lnTo>
                                <a:pt x="0" y="174"/>
                              </a:lnTo>
                              <a:lnTo>
                                <a:pt x="4968" y="174"/>
                              </a:lnTo>
                              <a:lnTo>
                                <a:pt x="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DC0684" id="Freeform 16" o:spid="_x0000_s1026" style="position:absolute;margin-left:904.2pt;margin-top:.8pt;width:248.45pt;height:8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9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" o:allowincell="f" path="m4968,l,,,174r4968,l4968,xe" fillcolor="#bbbdc0" stroked="f">
                <v:path arrowok="t" o:connecttype="custom" o:connectlocs="3154680,0;0,0;0,110490;3154680,110490;3154680,0" o:connectangles="0,0,0,0,0"/>
                <w10:wrap anchorx="page"/>
              </v:shape>
            </w:pict>
          </mc:Fallback>
        </mc:AlternateContent>
      </w:r>
      <w:r w:rsidR="005C5FCA">
        <w:rPr>
          <w:color w:val="231F20"/>
        </w:rPr>
        <w:t>действующий(</w:t>
      </w:r>
      <w:proofErr w:type="spellStart"/>
      <w:r w:rsidR="005C5FCA">
        <w:rPr>
          <w:color w:val="231F20"/>
        </w:rPr>
        <w:t>ая</w:t>
      </w:r>
      <w:proofErr w:type="spellEnd"/>
      <w:r w:rsidR="005C5FCA">
        <w:rPr>
          <w:color w:val="231F20"/>
        </w:rPr>
        <w:t>) от имени и в интересах несовершеннолетнего ребенка</w:t>
      </w:r>
    </w:p>
    <w:p w:rsidR="00617431" w:rsidRDefault="0066644F">
      <w:pPr>
        <w:pStyle w:val="a3"/>
        <w:tabs>
          <w:tab w:val="left" w:pos="7695"/>
          <w:tab w:val="left" w:pos="8239"/>
          <w:tab w:val="left" w:pos="10057"/>
        </w:tabs>
        <w:kinsoku w:val="0"/>
        <w:overflowPunct w:val="0"/>
        <w:spacing w:before="10" w:line="220" w:lineRule="auto"/>
        <w:ind w:left="115" w:right="306" w:firstLine="5150"/>
        <w:jc w:val="both"/>
        <w:rPr>
          <w:color w:val="231F2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10186670</wp:posOffset>
                </wp:positionH>
                <wp:positionV relativeFrom="paragraph">
                  <wp:posOffset>232410</wp:posOffset>
                </wp:positionV>
                <wp:extent cx="4400550" cy="150495"/>
                <wp:effectExtent l="0" t="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31" w:rsidRDefault="005C5FCA">
                            <w:pPr>
                              <w:pStyle w:val="a3"/>
                              <w:kinsoku w:val="0"/>
                              <w:overflowPunct w:val="0"/>
                              <w:spacing w:before="13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802.1pt;margin-top:18.3pt;width:346.5pt;height:11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OB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" o:allowincell="f" filled="f" stroked="f">
                <v:textbox inset="0,0,0,0">
                  <w:txbxContent>
                    <w:p w:rsidR="00617431" w:rsidRDefault="005C5FCA">
                      <w:pPr>
                        <w:pStyle w:val="a3"/>
                        <w:kinsoku w:val="0"/>
                        <w:overflowPunct w:val="0"/>
                        <w:spacing w:before="13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8013700</wp:posOffset>
                </wp:positionH>
                <wp:positionV relativeFrom="paragraph">
                  <wp:posOffset>358775</wp:posOffset>
                </wp:positionV>
                <wp:extent cx="1257300" cy="150495"/>
                <wp:effectExtent l="0" t="0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31" w:rsidRDefault="005C5FCA">
                            <w:pPr>
                              <w:pStyle w:val="a3"/>
                              <w:kinsoku w:val="0"/>
                              <w:overflowPunct w:val="0"/>
                              <w:spacing w:before="13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631pt;margin-top:28.25pt;width:99pt;height:11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HH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" o:allowincell="f" filled="f" stroked="f">
                <v:textbox inset="0,0,0,0">
                  <w:txbxContent>
                    <w:p w:rsidR="00617431" w:rsidRDefault="005C5FCA">
                      <w:pPr>
                        <w:pStyle w:val="a3"/>
                        <w:kinsoku w:val="0"/>
                        <w:overflowPunct w:val="0"/>
                        <w:spacing w:before="13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10184765</wp:posOffset>
                </wp:positionH>
                <wp:positionV relativeFrom="paragraph">
                  <wp:posOffset>249555</wp:posOffset>
                </wp:positionV>
                <wp:extent cx="4448810" cy="111125"/>
                <wp:effectExtent l="0" t="0" r="0" b="0"/>
                <wp:wrapNone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8810" cy="111125"/>
                        </a:xfrm>
                        <a:custGeom>
                          <a:avLst/>
                          <a:gdLst>
                            <a:gd name="T0" fmla="*/ 7005 w 7006"/>
                            <a:gd name="T1" fmla="*/ 0 h 175"/>
                            <a:gd name="T2" fmla="*/ 0 w 7006"/>
                            <a:gd name="T3" fmla="*/ 0 h 175"/>
                            <a:gd name="T4" fmla="*/ 0 w 7006"/>
                            <a:gd name="T5" fmla="*/ 174 h 175"/>
                            <a:gd name="T6" fmla="*/ 7005 w 7006"/>
                            <a:gd name="T7" fmla="*/ 174 h 175"/>
                            <a:gd name="T8" fmla="*/ 7005 w 7006"/>
                            <a:gd name="T9" fmla="*/ 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06" h="175">
                              <a:moveTo>
                                <a:pt x="7005" y="0"/>
                              </a:moveTo>
                              <a:lnTo>
                                <a:pt x="0" y="0"/>
                              </a:lnTo>
                              <a:lnTo>
                                <a:pt x="0" y="174"/>
                              </a:lnTo>
                              <a:lnTo>
                                <a:pt x="7005" y="174"/>
                              </a:lnTo>
                              <a:lnTo>
                                <a:pt x="7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7F1EF2" id="Freeform 19" o:spid="_x0000_s1026" style="position:absolute;margin-left:801.95pt;margin-top:19.65pt;width:350.3pt;height: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" o:allowincell="f" path="m7005,l,,,174r7005,l7005,xe" fillcolor="#bbbdc0" stroked="f">
                <v:path arrowok="t" o:connecttype="custom" o:connectlocs="4448175,0;0,0;0,110490;4448175,110490;444817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8011795</wp:posOffset>
                </wp:positionH>
                <wp:positionV relativeFrom="paragraph">
                  <wp:posOffset>8255</wp:posOffset>
                </wp:positionV>
                <wp:extent cx="3268345" cy="111125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11125"/>
                        </a:xfrm>
                        <a:custGeom>
                          <a:avLst/>
                          <a:gdLst>
                            <a:gd name="T0" fmla="*/ 5146 w 5147"/>
                            <a:gd name="T1" fmla="*/ 0 h 175"/>
                            <a:gd name="T2" fmla="*/ 0 w 5147"/>
                            <a:gd name="T3" fmla="*/ 0 h 175"/>
                            <a:gd name="T4" fmla="*/ 0 w 5147"/>
                            <a:gd name="T5" fmla="*/ 174 h 175"/>
                            <a:gd name="T6" fmla="*/ 5146 w 5147"/>
                            <a:gd name="T7" fmla="*/ 174 h 175"/>
                            <a:gd name="T8" fmla="*/ 5146 w 5147"/>
                            <a:gd name="T9" fmla="*/ 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47" h="175">
                              <a:moveTo>
                                <a:pt x="5146" y="0"/>
                              </a:moveTo>
                              <a:lnTo>
                                <a:pt x="0" y="0"/>
                              </a:lnTo>
                              <a:lnTo>
                                <a:pt x="0" y="174"/>
                              </a:lnTo>
                              <a:lnTo>
                                <a:pt x="5146" y="174"/>
                              </a:lnTo>
                              <a:lnTo>
                                <a:pt x="5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58C034" id="Freeform 20" o:spid="_x0000_s1026" style="position:absolute;margin-left:630.85pt;margin-top:.65pt;width:257.3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" o:allowincell="f" path="m5146,l,,,174r5146,l5146,xe" fillcolor="#bbbdc0" stroked="f">
                <v:path arrowok="t" o:connecttype="custom" o:connectlocs="3267710,0;0,0;0,110490;3267710,110490;3267710,0" o:connectangles="0,0,0,0,0"/>
                <w10:wrap anchorx="page"/>
              </v:shape>
            </w:pict>
          </mc:Fallback>
        </mc:AlternateContent>
      </w:r>
      <w:r w:rsidR="005C5FCA">
        <w:rPr>
          <w:color w:val="231F20"/>
        </w:rPr>
        <w:t>,</w:t>
      </w:r>
      <w:r w:rsidR="005C5FCA">
        <w:rPr>
          <w:color w:val="231F20"/>
          <w:spacing w:val="-2"/>
        </w:rPr>
        <w:t xml:space="preserve"> </w:t>
      </w:r>
      <w:r w:rsidR="005C5FCA">
        <w:rPr>
          <w:color w:val="231F20"/>
        </w:rPr>
        <w:t>дата</w:t>
      </w:r>
      <w:r w:rsidR="005C5FCA">
        <w:rPr>
          <w:color w:val="231F20"/>
          <w:spacing w:val="-2"/>
        </w:rPr>
        <w:t xml:space="preserve"> </w:t>
      </w:r>
      <w:r w:rsidR="005C5FCA">
        <w:rPr>
          <w:color w:val="231F20"/>
        </w:rPr>
        <w:t>рождения:</w:t>
      </w:r>
      <w:r w:rsidR="005C5FCA">
        <w:rPr>
          <w:color w:val="231F20"/>
          <w:u w:val="single" w:color="221E1F"/>
        </w:rPr>
        <w:t xml:space="preserve"> </w:t>
      </w:r>
      <w:r w:rsidR="005C5FCA">
        <w:rPr>
          <w:color w:val="231F20"/>
          <w:u w:val="single" w:color="221E1F"/>
        </w:rPr>
        <w:tab/>
      </w:r>
      <w:r w:rsidR="005C5FCA">
        <w:rPr>
          <w:color w:val="231F20"/>
        </w:rPr>
        <w:t>, уведомлена о том, что при оказании платной</w:t>
      </w:r>
      <w:r w:rsidR="005C5FCA">
        <w:rPr>
          <w:color w:val="231F20"/>
          <w:spacing w:val="-17"/>
        </w:rPr>
        <w:t xml:space="preserve"> </w:t>
      </w:r>
      <w:r w:rsidR="005C5FCA">
        <w:rPr>
          <w:color w:val="231F20"/>
        </w:rPr>
        <w:t>медицинской</w:t>
      </w:r>
      <w:r w:rsidR="005C5FCA">
        <w:rPr>
          <w:color w:val="231F20"/>
          <w:spacing w:val="-17"/>
        </w:rPr>
        <w:t xml:space="preserve"> </w:t>
      </w:r>
      <w:r w:rsidR="005C5FCA">
        <w:rPr>
          <w:color w:val="231F20"/>
        </w:rPr>
        <w:t>услуг(и)</w:t>
      </w:r>
      <w:r w:rsidR="005C5FCA">
        <w:rPr>
          <w:color w:val="231F20"/>
          <w:spacing w:val="-17"/>
        </w:rPr>
        <w:t xml:space="preserve"> </w:t>
      </w:r>
      <w:r w:rsidR="005C5FCA">
        <w:rPr>
          <w:color w:val="231F20"/>
        </w:rPr>
        <w:t>в</w:t>
      </w:r>
      <w:r w:rsidR="005C5FCA">
        <w:rPr>
          <w:color w:val="231F20"/>
          <w:spacing w:val="-16"/>
        </w:rPr>
        <w:t xml:space="preserve"> </w:t>
      </w:r>
      <w:r w:rsidR="005C5FCA">
        <w:rPr>
          <w:color w:val="231F20"/>
        </w:rPr>
        <w:t>рамках</w:t>
      </w:r>
      <w:r w:rsidR="005C5FCA">
        <w:rPr>
          <w:color w:val="231F20"/>
          <w:spacing w:val="-17"/>
        </w:rPr>
        <w:t xml:space="preserve"> </w:t>
      </w:r>
      <w:r w:rsidR="005C5FCA">
        <w:rPr>
          <w:color w:val="231F20"/>
        </w:rPr>
        <w:t>договора</w:t>
      </w:r>
      <w:r w:rsidR="005C5FCA">
        <w:rPr>
          <w:color w:val="231F20"/>
          <w:spacing w:val="-17"/>
        </w:rPr>
        <w:t xml:space="preserve"> </w:t>
      </w:r>
      <w:r w:rsidR="005C5FCA">
        <w:rPr>
          <w:color w:val="231F20"/>
        </w:rPr>
        <w:t>на</w:t>
      </w:r>
      <w:r w:rsidR="005C5FCA">
        <w:rPr>
          <w:color w:val="231F20"/>
          <w:spacing w:val="-16"/>
        </w:rPr>
        <w:t xml:space="preserve"> </w:t>
      </w:r>
      <w:r w:rsidR="005C5FCA">
        <w:rPr>
          <w:color w:val="231F20"/>
        </w:rPr>
        <w:t>оказание</w:t>
      </w:r>
      <w:r w:rsidR="005C5FCA">
        <w:rPr>
          <w:color w:val="231F20"/>
          <w:spacing w:val="-17"/>
        </w:rPr>
        <w:t xml:space="preserve"> </w:t>
      </w:r>
      <w:r w:rsidR="005C5FCA">
        <w:rPr>
          <w:color w:val="231F20"/>
        </w:rPr>
        <w:t>платных</w:t>
      </w:r>
      <w:r w:rsidR="005C5FCA">
        <w:rPr>
          <w:color w:val="231F20"/>
          <w:spacing w:val="-17"/>
        </w:rPr>
        <w:t xml:space="preserve"> </w:t>
      </w:r>
      <w:r w:rsidR="005C5FCA">
        <w:rPr>
          <w:color w:val="231F20"/>
        </w:rPr>
        <w:t>медицинских</w:t>
      </w:r>
      <w:r w:rsidR="005C5FCA">
        <w:rPr>
          <w:color w:val="231F20"/>
          <w:spacing w:val="-17"/>
        </w:rPr>
        <w:t xml:space="preserve"> </w:t>
      </w:r>
      <w:r w:rsidR="005C5FCA">
        <w:rPr>
          <w:color w:val="231F20"/>
        </w:rPr>
        <w:t>услуг</w:t>
      </w:r>
      <w:r w:rsidR="005C5FCA">
        <w:rPr>
          <w:color w:val="231F20"/>
          <w:spacing w:val="-16"/>
        </w:rPr>
        <w:t xml:space="preserve"> </w:t>
      </w:r>
      <w:r w:rsidR="005C5FCA">
        <w:rPr>
          <w:color w:val="231F20"/>
        </w:rPr>
        <w:t>№</w:t>
      </w:r>
      <w:r w:rsidR="005C5FCA">
        <w:rPr>
          <w:color w:val="231F20"/>
          <w:u w:val="single" w:color="221E1F"/>
        </w:rPr>
        <w:t xml:space="preserve"> </w:t>
      </w:r>
      <w:r w:rsidR="005C5FCA">
        <w:rPr>
          <w:color w:val="231F20"/>
          <w:u w:val="single" w:color="221E1F"/>
        </w:rPr>
        <w:tab/>
      </w:r>
      <w:r w:rsidR="005C5FCA">
        <w:rPr>
          <w:color w:val="231F20"/>
          <w:u w:val="single" w:color="221E1F"/>
        </w:rPr>
        <w:tab/>
      </w:r>
      <w:r w:rsidR="005C5FCA">
        <w:rPr>
          <w:color w:val="231F20"/>
        </w:rPr>
        <w:t>от</w:t>
      </w:r>
      <w:r w:rsidR="005C5FCA">
        <w:rPr>
          <w:color w:val="231F20"/>
          <w:spacing w:val="-15"/>
        </w:rPr>
        <w:t xml:space="preserve"> </w:t>
      </w:r>
      <w:proofErr w:type="gramStart"/>
      <w:r w:rsidR="005C5FCA">
        <w:rPr>
          <w:color w:val="231F20"/>
        </w:rPr>
        <w:t>«</w:t>
      </w:r>
      <w:r w:rsidR="005C5FCA">
        <w:rPr>
          <w:color w:val="231F20"/>
          <w:u w:val="single" w:color="221E1F"/>
        </w:rPr>
        <w:t xml:space="preserve">  </w:t>
      </w:r>
      <w:proofErr w:type="gramEnd"/>
      <w:r w:rsidR="005C5FCA">
        <w:rPr>
          <w:color w:val="231F20"/>
          <w:u w:val="single" w:color="221E1F"/>
        </w:rPr>
        <w:t xml:space="preserve">      </w:t>
      </w:r>
      <w:r w:rsidR="005C5FCA">
        <w:rPr>
          <w:color w:val="231F20"/>
          <w:spacing w:val="23"/>
          <w:u w:val="single" w:color="221E1F"/>
        </w:rPr>
        <w:t xml:space="preserve"> </w:t>
      </w:r>
      <w:r w:rsidR="005C5FCA">
        <w:rPr>
          <w:color w:val="231F20"/>
        </w:rPr>
        <w:t>»</w:t>
      </w:r>
      <w:r w:rsidR="005C5FCA">
        <w:rPr>
          <w:color w:val="231F20"/>
          <w:u w:val="single" w:color="221E1F"/>
        </w:rPr>
        <w:t xml:space="preserve"> </w:t>
      </w:r>
      <w:r w:rsidR="005C5FCA">
        <w:rPr>
          <w:color w:val="231F20"/>
          <w:u w:val="single" w:color="221E1F"/>
        </w:rPr>
        <w:tab/>
      </w:r>
      <w:r w:rsidR="005C5FCA">
        <w:rPr>
          <w:color w:val="231F20"/>
        </w:rPr>
        <w:t>20</w:t>
      </w:r>
      <w:r w:rsidR="005C5FCA">
        <w:rPr>
          <w:color w:val="231F20"/>
          <w:u w:val="single" w:color="221E1F"/>
        </w:rPr>
        <w:t xml:space="preserve"> </w:t>
      </w:r>
      <w:r w:rsidR="005C5FCA">
        <w:rPr>
          <w:color w:val="231F20"/>
          <w:spacing w:val="-60"/>
        </w:rPr>
        <w:t>г.</w:t>
      </w:r>
      <w:r w:rsidR="005C5FCA">
        <w:rPr>
          <w:color w:val="231F20"/>
          <w:spacing w:val="-17"/>
        </w:rPr>
        <w:t xml:space="preserve"> </w:t>
      </w:r>
      <w:r w:rsidR="005C5FCA">
        <w:rPr>
          <w:color w:val="231F20"/>
        </w:rPr>
        <w:t>между</w:t>
      </w:r>
      <w:r w:rsidR="005C5FCA">
        <w:rPr>
          <w:color w:val="231F20"/>
          <w:spacing w:val="-19"/>
        </w:rPr>
        <w:t xml:space="preserve"> </w:t>
      </w:r>
      <w:r w:rsidR="005C5FCA">
        <w:rPr>
          <w:color w:val="231F20"/>
        </w:rPr>
        <w:t>мной,</w:t>
      </w:r>
      <w:r w:rsidR="005C5FCA">
        <w:rPr>
          <w:color w:val="231F20"/>
          <w:spacing w:val="-18"/>
        </w:rPr>
        <w:t xml:space="preserve"> </w:t>
      </w:r>
      <w:r w:rsidR="005C5FCA">
        <w:rPr>
          <w:color w:val="231F20"/>
        </w:rPr>
        <w:t>несовершеннолетним</w:t>
      </w:r>
      <w:r w:rsidR="005C5FCA">
        <w:rPr>
          <w:color w:val="231F20"/>
          <w:spacing w:val="-18"/>
        </w:rPr>
        <w:t xml:space="preserve"> </w:t>
      </w:r>
      <w:r w:rsidR="005C5FCA">
        <w:rPr>
          <w:color w:val="231F20"/>
          <w:spacing w:val="-3"/>
        </w:rPr>
        <w:t>ребенком</w:t>
      </w:r>
    </w:p>
    <w:p w:rsidR="00617431" w:rsidRDefault="00404D74">
      <w:pPr>
        <w:pStyle w:val="a3"/>
        <w:kinsoku w:val="0"/>
        <w:overflowPunct w:val="0"/>
        <w:spacing w:before="11" w:line="220" w:lineRule="auto"/>
        <w:ind w:left="115" w:right="337" w:firstLine="2070"/>
        <w:jc w:val="both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9391454</wp:posOffset>
                </wp:positionH>
                <wp:positionV relativeFrom="paragraph">
                  <wp:posOffset>598024</wp:posOffset>
                </wp:positionV>
                <wp:extent cx="1198880" cy="111125"/>
                <wp:effectExtent l="0" t="0" r="0" b="0"/>
                <wp:wrapNone/>
                <wp:docPr id="1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11125"/>
                        </a:xfrm>
                        <a:custGeom>
                          <a:avLst/>
                          <a:gdLst>
                            <a:gd name="T0" fmla="*/ 1887 w 1888"/>
                            <a:gd name="T1" fmla="*/ 0 h 175"/>
                            <a:gd name="T2" fmla="*/ 0 w 1888"/>
                            <a:gd name="T3" fmla="*/ 0 h 175"/>
                            <a:gd name="T4" fmla="*/ 0 w 1888"/>
                            <a:gd name="T5" fmla="*/ 174 h 175"/>
                            <a:gd name="T6" fmla="*/ 1887 w 1888"/>
                            <a:gd name="T7" fmla="*/ 174 h 175"/>
                            <a:gd name="T8" fmla="*/ 1887 w 1888"/>
                            <a:gd name="T9" fmla="*/ 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88" h="175">
                              <a:moveTo>
                                <a:pt x="1887" y="0"/>
                              </a:moveTo>
                              <a:lnTo>
                                <a:pt x="0" y="0"/>
                              </a:lnTo>
                              <a:lnTo>
                                <a:pt x="0" y="174"/>
                              </a:lnTo>
                              <a:lnTo>
                                <a:pt x="1887" y="174"/>
                              </a:lnTo>
                              <a:lnTo>
                                <a:pt x="1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74E68D" id="Freeform 23" o:spid="_x0000_s1026" style="position:absolute;margin-left:739.5pt;margin-top:47.1pt;width:94.4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" o:allowincell="f" path="m1887,l,,,174r1887,l1887,xe" fillcolor="#bbbdc0" stroked="f">
                <v:path arrowok="t" o:connecttype="custom" o:connectlocs="1198245,0;0,0;0,110490;1198245,110490;1198245,0" o:connectangles="0,0,0,0,0"/>
                <w10:wrap anchorx="page"/>
              </v:shape>
            </w:pict>
          </mc:Fallback>
        </mc:AlternateContent>
      </w:r>
      <w:r w:rsidR="0066644F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9353550</wp:posOffset>
                </wp:positionH>
                <wp:positionV relativeFrom="paragraph">
                  <wp:posOffset>602615</wp:posOffset>
                </wp:positionV>
                <wp:extent cx="1232535" cy="150495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31" w:rsidRDefault="005C5FCA">
                            <w:pPr>
                              <w:pStyle w:val="a3"/>
                              <w:kinsoku w:val="0"/>
                              <w:overflowPunct w:val="0"/>
                              <w:spacing w:before="13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:_____________________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736.5pt;margin-top:47.45pt;width:97.05pt;height:11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" o:allowincell="f" filled="f" stroked="f">
                <v:textbox inset="0,0,0,0">
                  <w:txbxContent>
                    <w:p w:rsidR="00617431" w:rsidRDefault="005C5FCA">
                      <w:pPr>
                        <w:pStyle w:val="a3"/>
                        <w:kinsoku w:val="0"/>
                        <w:overflowPunct w:val="0"/>
                        <w:spacing w:before="13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:_____________________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644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8011795</wp:posOffset>
                </wp:positionH>
                <wp:positionV relativeFrom="paragraph">
                  <wp:posOffset>4445</wp:posOffset>
                </wp:positionV>
                <wp:extent cx="1258570" cy="111125"/>
                <wp:effectExtent l="0" t="0" r="0" b="0"/>
                <wp:wrapNone/>
                <wp:docPr id="1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8570" cy="111125"/>
                        </a:xfrm>
                        <a:custGeom>
                          <a:avLst/>
                          <a:gdLst>
                            <a:gd name="T0" fmla="*/ 1981 w 1982"/>
                            <a:gd name="T1" fmla="*/ 0 h 175"/>
                            <a:gd name="T2" fmla="*/ 0 w 1982"/>
                            <a:gd name="T3" fmla="*/ 0 h 175"/>
                            <a:gd name="T4" fmla="*/ 0 w 1982"/>
                            <a:gd name="T5" fmla="*/ 174 h 175"/>
                            <a:gd name="T6" fmla="*/ 1981 w 1982"/>
                            <a:gd name="T7" fmla="*/ 174 h 175"/>
                            <a:gd name="T8" fmla="*/ 1981 w 1982"/>
                            <a:gd name="T9" fmla="*/ 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2" h="175">
                              <a:moveTo>
                                <a:pt x="1981" y="0"/>
                              </a:moveTo>
                              <a:lnTo>
                                <a:pt x="0" y="0"/>
                              </a:lnTo>
                              <a:lnTo>
                                <a:pt x="0" y="174"/>
                              </a:lnTo>
                              <a:lnTo>
                                <a:pt x="1981" y="174"/>
                              </a:lnTo>
                              <a:lnTo>
                                <a:pt x="1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EAAAA2" id="Freeform 22" o:spid="_x0000_s1026" style="position:absolute;margin-left:630.85pt;margin-top:.35pt;width:99.1pt;height: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2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" o:allowincell="f" path="m1981,l,,,174r1981,l1981,xe" fillcolor="#bbbdc0" stroked="f">
                <v:path arrowok="t" o:connecttype="custom" o:connectlocs="1257935,0;0,0;0,110490;1257935,110490;1257935,0" o:connectangles="0,0,0,0,0"/>
                <w10:wrap anchorx="page"/>
              </v:shape>
            </w:pict>
          </mc:Fallback>
        </mc:AlternateContent>
      </w:r>
      <w:r w:rsidR="005C5FCA">
        <w:rPr>
          <w:color w:val="231F20"/>
        </w:rPr>
        <w:t>и обществом с ограниченной ответственностью «Клиника современных технологий-ДВ» несоблюдение пациентом назначений (рекомендаций) исполнителя, врача (медицинского работника), в том числе назначенного режима лечения, кратности, дозировок, сроков приема лекарственных препаратов, назначенных лабораторных и инструментальных исследованиях, консультациях специалистов могут снизить качество оказываемой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617431" w:rsidRDefault="005C5FCA">
      <w:pPr>
        <w:pStyle w:val="a3"/>
        <w:kinsoku w:val="0"/>
        <w:overflowPunct w:val="0"/>
        <w:spacing w:line="206" w:lineRule="exact"/>
        <w:ind w:left="342"/>
        <w:rPr>
          <w:color w:val="231F20"/>
        </w:rPr>
      </w:pPr>
      <w:r>
        <w:rPr>
          <w:color w:val="231F20"/>
        </w:rPr>
        <w:t>Законный представитель</w:t>
      </w:r>
    </w:p>
    <w:p w:rsidR="00617431" w:rsidRDefault="005C5FCA" w:rsidP="00404D74">
      <w:pPr>
        <w:pStyle w:val="a3"/>
        <w:kinsoku w:val="0"/>
        <w:overflowPunct w:val="0"/>
        <w:ind w:left="1355" w:right="1372"/>
        <w:jc w:val="center"/>
        <w:rPr>
          <w:b/>
          <w:bCs/>
          <w:color w:val="231F20"/>
        </w:rPr>
      </w:pPr>
      <w:r>
        <w:rPr>
          <w:b/>
          <w:bCs/>
          <w:color w:val="231F20"/>
          <w:u w:val="single"/>
        </w:rPr>
        <w:t>ДОГОВОР НА ОКАЗАНИЕ ПЛАТНЫХ МЕДИЦИНСКИХ УСЛУГ НЕСОВЕРШЕННОЛЕТНЕМУ</w:t>
      </w:r>
    </w:p>
    <w:p w:rsidR="00617431" w:rsidRDefault="005C5FCA">
      <w:pPr>
        <w:pStyle w:val="a3"/>
        <w:tabs>
          <w:tab w:val="left" w:pos="4852"/>
          <w:tab w:val="left" w:pos="7012"/>
        </w:tabs>
        <w:kinsoku w:val="0"/>
        <w:overflowPunct w:val="0"/>
        <w:spacing w:before="174"/>
        <w:ind w:left="3315"/>
        <w:rPr>
          <w:b/>
          <w:bCs/>
          <w:color w:val="231F20"/>
        </w:rPr>
      </w:pPr>
      <w:r>
        <w:rPr>
          <w:b/>
          <w:bCs/>
          <w:color w:val="231F20"/>
        </w:rPr>
        <w:t xml:space="preserve">г. Хабаровск </w:t>
      </w:r>
      <w:proofErr w:type="gramStart"/>
      <w:r>
        <w:rPr>
          <w:b/>
          <w:bCs/>
          <w:color w:val="231F20"/>
        </w:rPr>
        <w:t>«</w:t>
      </w:r>
      <w:r>
        <w:rPr>
          <w:b/>
          <w:bCs/>
          <w:color w:val="231F20"/>
          <w:u w:val="single" w:color="221E1F"/>
        </w:rPr>
        <w:t xml:space="preserve"> </w:t>
      </w:r>
      <w:r>
        <w:rPr>
          <w:b/>
          <w:bCs/>
          <w:color w:val="231F20"/>
          <w:u w:val="single" w:color="221E1F"/>
        </w:rPr>
        <w:tab/>
      </w:r>
      <w:proofErr w:type="gramEnd"/>
      <w:r>
        <w:rPr>
          <w:b/>
          <w:bCs/>
          <w:color w:val="231F20"/>
        </w:rPr>
        <w:t>»</w:t>
      </w:r>
      <w:r>
        <w:rPr>
          <w:b/>
          <w:bCs/>
          <w:color w:val="231F20"/>
          <w:u w:val="single" w:color="221E1F"/>
        </w:rPr>
        <w:t xml:space="preserve"> </w:t>
      </w:r>
      <w:r>
        <w:rPr>
          <w:b/>
          <w:bCs/>
          <w:color w:val="231F20"/>
          <w:u w:val="single" w:color="221E1F"/>
        </w:rPr>
        <w:tab/>
      </w:r>
      <w:r>
        <w:rPr>
          <w:b/>
          <w:bCs/>
          <w:color w:val="231F20"/>
        </w:rPr>
        <w:t>20</w:t>
      </w:r>
      <w:r w:rsidRPr="0066644F">
        <w:rPr>
          <w:b/>
          <w:bCs/>
          <w:iCs/>
          <w:color w:val="231F20"/>
        </w:rPr>
        <w:t>2</w:t>
      </w:r>
      <w:r w:rsidR="0066644F">
        <w:rPr>
          <w:b/>
          <w:bCs/>
          <w:i/>
          <w:iCs/>
          <w:color w:val="231F20"/>
          <w:spacing w:val="45"/>
          <w:u w:val="single" w:color="221E1F"/>
        </w:rPr>
        <w:t>_</w:t>
      </w:r>
      <w:r>
        <w:rPr>
          <w:b/>
          <w:bCs/>
          <w:i/>
          <w:iCs/>
          <w:color w:val="231F20"/>
          <w:spacing w:val="45"/>
          <w:u w:val="single" w:color="221E1F"/>
        </w:rPr>
        <w:t xml:space="preserve"> </w:t>
      </w:r>
      <w:r>
        <w:rPr>
          <w:b/>
          <w:bCs/>
          <w:color w:val="231F20"/>
        </w:rPr>
        <w:t>г.</w:t>
      </w:r>
    </w:p>
    <w:p w:rsidR="00617431" w:rsidRDefault="0066644F">
      <w:pPr>
        <w:pStyle w:val="a3"/>
        <w:kinsoku w:val="0"/>
        <w:overflowPunct w:val="0"/>
        <w:spacing w:before="25" w:line="223" w:lineRule="auto"/>
        <w:ind w:left="113" w:right="263" w:firstLine="201"/>
        <w:jc w:val="both"/>
        <w:rPr>
          <w:color w:val="231F20"/>
          <w:spacing w:val="-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8028940</wp:posOffset>
                </wp:positionH>
                <wp:positionV relativeFrom="paragraph">
                  <wp:posOffset>497840</wp:posOffset>
                </wp:positionV>
                <wp:extent cx="6660515" cy="239395"/>
                <wp:effectExtent l="0" t="0" r="0" b="0"/>
                <wp:wrapNone/>
                <wp:docPr id="1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239395"/>
                          <a:chOff x="12644" y="784"/>
                          <a:chExt cx="10489" cy="377"/>
                        </a:xfrm>
                      </wpg:grpSpPr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644" y="986"/>
                            <a:ext cx="10489" cy="176"/>
                          </a:xfrm>
                          <a:prstGeom prst="rect">
                            <a:avLst/>
                          </a:pr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431" w:rsidRDefault="005C5FCA">
                              <w:pPr>
                                <w:pStyle w:val="a3"/>
                                <w:tabs>
                                  <w:tab w:val="left" w:pos="10413"/>
                                </w:tabs>
                                <w:kinsoku w:val="0"/>
                                <w:overflowPunct w:val="0"/>
                                <w:spacing w:line="176" w:lineRule="exact"/>
                                <w:ind w:left="-27" w:right="-87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w w:val="40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880" y="785"/>
                            <a:ext cx="6253" cy="202"/>
                          </a:xfrm>
                          <a:prstGeom prst="rect">
                            <a:avLst/>
                          </a:pr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431" w:rsidRDefault="005C5FCA">
                              <w:pPr>
                                <w:pStyle w:val="a3"/>
                                <w:kinsoku w:val="0"/>
                                <w:overflowPunct w:val="0"/>
                                <w:spacing w:before="2" w:line="199" w:lineRule="exact"/>
                                <w:ind w:left="-415" w:right="-159"/>
                                <w:rPr>
                                  <w:color w:val="231F20"/>
                                  <w:w w:val="400"/>
                                </w:rPr>
                              </w:pPr>
                              <w:r>
                                <w:rPr>
                                  <w:color w:val="231F20"/>
                                  <w:w w:val="40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                 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color w:val="231F20"/>
                                  <w:spacing w:val="-20"/>
                                  <w:u w:val="single" w:color="221E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2" style="position:absolute;left:0;text-align:left;margin-left:632.2pt;margin-top:39.2pt;width:524.45pt;height:18.85pt;z-index:-251655168;mso-position-horizontal-relative:page" coordorigin="12644,784" coordsize="10489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" o:allowincell="f">
                <v:shape id="Text Box 25" o:spid="_x0000_s1033" type="#_x0000_t202" style="position:absolute;left:12644;top:986;width:1048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" fillcolor="#bbbdc0" stroked="f">
                  <v:textbox inset="0,0,0,0">
                    <w:txbxContent>
                      <w:p w:rsidR="00617431" w:rsidRDefault="005C5FCA">
                        <w:pPr>
                          <w:pStyle w:val="a3"/>
                          <w:tabs>
                            <w:tab w:val="left" w:pos="10413"/>
                          </w:tabs>
                          <w:kinsoku w:val="0"/>
                          <w:overflowPunct w:val="0"/>
                          <w:spacing w:line="176" w:lineRule="exact"/>
                          <w:ind w:left="-27" w:right="-87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  <w:w w:val="40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>,</w:t>
                        </w:r>
                      </w:p>
                    </w:txbxContent>
                  </v:textbox>
                </v:shape>
                <v:shape id="Text Box 26" o:spid="_x0000_s1034" type="#_x0000_t202" style="position:absolute;left:16880;top:785;width:62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" fillcolor="#bbbdc0" stroked="f">
                  <v:textbox inset="0,0,0,0">
                    <w:txbxContent>
                      <w:p w:rsidR="00617431" w:rsidRDefault="005C5FCA">
                        <w:pPr>
                          <w:pStyle w:val="a3"/>
                          <w:kinsoku w:val="0"/>
                          <w:overflowPunct w:val="0"/>
                          <w:spacing w:before="2" w:line="199" w:lineRule="exact"/>
                          <w:ind w:left="-415" w:right="-159"/>
                          <w:rPr>
                            <w:color w:val="231F20"/>
                            <w:w w:val="400"/>
                          </w:rPr>
                        </w:pPr>
                        <w:r>
                          <w:rPr>
                            <w:color w:val="231F20"/>
                            <w:w w:val="40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color w:val="231F20"/>
                            <w:spacing w:val="-20"/>
                            <w:u w:val="single" w:color="221E1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C5FCA">
        <w:rPr>
          <w:color w:val="231F20"/>
          <w:spacing w:val="-4"/>
        </w:rPr>
        <w:t xml:space="preserve">Общество </w:t>
      </w:r>
      <w:r w:rsidR="005C5FCA">
        <w:rPr>
          <w:color w:val="231F20"/>
        </w:rPr>
        <w:t xml:space="preserve">с </w:t>
      </w:r>
      <w:r w:rsidR="005C5FCA">
        <w:rPr>
          <w:color w:val="231F20"/>
          <w:spacing w:val="-5"/>
        </w:rPr>
        <w:t xml:space="preserve">ограниченной  ответственностью  «Клиника  современных  технологий-ДВ»,  зарегистрированное  </w:t>
      </w:r>
      <w:r w:rsidR="005C5FCA">
        <w:rPr>
          <w:color w:val="231F20"/>
          <w:spacing w:val="-4"/>
        </w:rPr>
        <w:t xml:space="preserve">ФНС  (ИНН  </w:t>
      </w:r>
      <w:r w:rsidR="005C5FCA">
        <w:rPr>
          <w:color w:val="231F20"/>
          <w:spacing w:val="-7"/>
        </w:rPr>
        <w:t xml:space="preserve">2721191316  </w:t>
      </w:r>
      <w:r w:rsidR="005C5FCA">
        <w:rPr>
          <w:color w:val="231F20"/>
          <w:spacing w:val="-4"/>
        </w:rPr>
        <w:t xml:space="preserve">КПП </w:t>
      </w:r>
      <w:r w:rsidR="005C5FCA">
        <w:rPr>
          <w:color w:val="231F20"/>
          <w:spacing w:val="-5"/>
        </w:rPr>
        <w:t xml:space="preserve">272101001), </w:t>
      </w:r>
      <w:r w:rsidR="005C5FCA">
        <w:rPr>
          <w:color w:val="231F20"/>
          <w:spacing w:val="-4"/>
        </w:rPr>
        <w:t xml:space="preserve">ЕГРЮЛ </w:t>
      </w:r>
      <w:r w:rsidR="005C5FCA">
        <w:rPr>
          <w:color w:val="231F20"/>
          <w:spacing w:val="-5"/>
        </w:rPr>
        <w:t xml:space="preserve">1122721002073, имеющая государственную лицензию </w:t>
      </w:r>
      <w:r w:rsidR="005C5FCA">
        <w:rPr>
          <w:color w:val="231F20"/>
          <w:spacing w:val="-3"/>
        </w:rPr>
        <w:t xml:space="preserve">на </w:t>
      </w:r>
      <w:r w:rsidR="005C5FCA">
        <w:rPr>
          <w:color w:val="231F20"/>
          <w:spacing w:val="-5"/>
        </w:rPr>
        <w:t xml:space="preserve">медицинскую деятельность </w:t>
      </w:r>
      <w:r w:rsidR="005C5FCA">
        <w:rPr>
          <w:color w:val="231F20"/>
        </w:rPr>
        <w:t xml:space="preserve">№ </w:t>
      </w:r>
      <w:r w:rsidR="005C5FCA">
        <w:rPr>
          <w:color w:val="231F20"/>
          <w:spacing w:val="-5"/>
        </w:rPr>
        <w:t xml:space="preserve">ЛО-27-01-002827 от 04.09.2019 </w:t>
      </w:r>
      <w:r w:rsidR="005C5FCA">
        <w:rPr>
          <w:color w:val="231F20"/>
          <w:spacing w:val="-4"/>
        </w:rPr>
        <w:t xml:space="preserve">г., </w:t>
      </w:r>
      <w:r w:rsidR="005C5FCA">
        <w:rPr>
          <w:color w:val="231F20"/>
          <w:spacing w:val="-5"/>
        </w:rPr>
        <w:t xml:space="preserve">выданную Министерством здравоохранения Хабаровского </w:t>
      </w:r>
      <w:r w:rsidR="005C5FCA">
        <w:rPr>
          <w:color w:val="231F20"/>
          <w:spacing w:val="-4"/>
        </w:rPr>
        <w:t xml:space="preserve">края </w:t>
      </w:r>
      <w:r w:rsidR="005C5FCA">
        <w:rPr>
          <w:color w:val="231F20"/>
          <w:spacing w:val="-5"/>
        </w:rPr>
        <w:t>(адрес: г.</w:t>
      </w:r>
      <w:r w:rsidR="009B7018">
        <w:rPr>
          <w:color w:val="231F20"/>
          <w:spacing w:val="-5"/>
        </w:rPr>
        <w:t xml:space="preserve"> </w:t>
      </w:r>
      <w:r w:rsidR="005C5FCA">
        <w:rPr>
          <w:color w:val="231F20"/>
          <w:spacing w:val="-5"/>
        </w:rPr>
        <w:t xml:space="preserve">Хабаровск </w:t>
      </w:r>
      <w:r w:rsidR="005C5FCA">
        <w:rPr>
          <w:color w:val="231F20"/>
          <w:spacing w:val="-4"/>
        </w:rPr>
        <w:t xml:space="preserve">ул. </w:t>
      </w:r>
      <w:proofErr w:type="spellStart"/>
      <w:r w:rsidR="005C5FCA">
        <w:rPr>
          <w:color w:val="231F20"/>
          <w:spacing w:val="-5"/>
        </w:rPr>
        <w:t>Запарина</w:t>
      </w:r>
      <w:proofErr w:type="spellEnd"/>
      <w:r w:rsidR="005C5FCA">
        <w:rPr>
          <w:color w:val="231F20"/>
          <w:spacing w:val="-5"/>
        </w:rPr>
        <w:t xml:space="preserve">, </w:t>
      </w:r>
      <w:r w:rsidR="005C5FCA">
        <w:rPr>
          <w:color w:val="231F20"/>
          <w:spacing w:val="-4"/>
        </w:rPr>
        <w:t>76</w:t>
      </w:r>
      <w:r w:rsidR="009B7018">
        <w:rPr>
          <w:color w:val="231F20"/>
          <w:spacing w:val="-4"/>
        </w:rPr>
        <w:t xml:space="preserve"> </w:t>
      </w:r>
      <w:r w:rsidR="005C5FCA">
        <w:rPr>
          <w:color w:val="231F20"/>
          <w:spacing w:val="-4"/>
        </w:rPr>
        <w:t xml:space="preserve">б, </w:t>
      </w:r>
      <w:r w:rsidR="005C5FCA">
        <w:rPr>
          <w:color w:val="231F20"/>
          <w:spacing w:val="-5"/>
        </w:rPr>
        <w:t>тел.</w:t>
      </w:r>
      <w:r w:rsidR="009B7018">
        <w:rPr>
          <w:color w:val="231F20"/>
          <w:spacing w:val="-5"/>
        </w:rPr>
        <w:t xml:space="preserve"> </w:t>
      </w:r>
      <w:r w:rsidR="005C5FCA">
        <w:rPr>
          <w:color w:val="231F20"/>
          <w:spacing w:val="-5"/>
        </w:rPr>
        <w:t xml:space="preserve">(4212) 402524), именуемая </w:t>
      </w:r>
      <w:r w:rsidR="005C5FCA">
        <w:rPr>
          <w:color w:val="231F20"/>
        </w:rPr>
        <w:t xml:space="preserve">в </w:t>
      </w:r>
      <w:r w:rsidR="005C5FCA">
        <w:rPr>
          <w:color w:val="231F20"/>
          <w:spacing w:val="-5"/>
        </w:rPr>
        <w:t xml:space="preserve">дальнейшем Исполнитель, </w:t>
      </w:r>
      <w:r w:rsidR="005C5FCA">
        <w:rPr>
          <w:color w:val="231F20"/>
        </w:rPr>
        <w:t xml:space="preserve">в </w:t>
      </w:r>
      <w:r w:rsidR="005C5FCA">
        <w:rPr>
          <w:color w:val="231F20"/>
          <w:spacing w:val="-4"/>
        </w:rPr>
        <w:t xml:space="preserve">лице </w:t>
      </w:r>
      <w:r w:rsidR="005C5FCA">
        <w:rPr>
          <w:color w:val="231F20"/>
          <w:spacing w:val="-5"/>
        </w:rPr>
        <w:t xml:space="preserve">директора </w:t>
      </w:r>
      <w:r w:rsidR="005C5FCA">
        <w:rPr>
          <w:color w:val="231F20"/>
        </w:rPr>
        <w:t xml:space="preserve">– </w:t>
      </w:r>
      <w:proofErr w:type="spellStart"/>
      <w:r w:rsidR="005C5FCA">
        <w:rPr>
          <w:color w:val="231F20"/>
          <w:spacing w:val="-5"/>
        </w:rPr>
        <w:t>Рыбкиса</w:t>
      </w:r>
      <w:proofErr w:type="spellEnd"/>
      <w:r w:rsidR="005C5FCA">
        <w:rPr>
          <w:color w:val="231F20"/>
          <w:spacing w:val="-5"/>
        </w:rPr>
        <w:t xml:space="preserve"> Вячеслава  Александровича,  действующего  </w:t>
      </w:r>
      <w:r w:rsidR="005C5FCA">
        <w:rPr>
          <w:color w:val="231F20"/>
          <w:spacing w:val="-3"/>
        </w:rPr>
        <w:t xml:space="preserve">на </w:t>
      </w:r>
      <w:r w:rsidR="005C5FCA">
        <w:rPr>
          <w:color w:val="231F20"/>
          <w:spacing w:val="-5"/>
        </w:rPr>
        <w:t xml:space="preserve">основании  Устава,  </w:t>
      </w:r>
      <w:r w:rsidR="005C5FCA">
        <w:rPr>
          <w:color w:val="231F20"/>
        </w:rPr>
        <w:t xml:space="preserve">с </w:t>
      </w:r>
      <w:r w:rsidR="005C5FCA">
        <w:rPr>
          <w:color w:val="231F20"/>
          <w:spacing w:val="-4"/>
        </w:rPr>
        <w:t xml:space="preserve">одной </w:t>
      </w:r>
      <w:r w:rsidR="005C5FCA">
        <w:rPr>
          <w:color w:val="231F20"/>
          <w:spacing w:val="-5"/>
        </w:rPr>
        <w:t xml:space="preserve">стороны, </w:t>
      </w:r>
      <w:r w:rsidR="005C5FCA">
        <w:rPr>
          <w:color w:val="231F20"/>
        </w:rPr>
        <w:t xml:space="preserve">и </w:t>
      </w:r>
      <w:r w:rsidR="005C5FCA">
        <w:rPr>
          <w:color w:val="231F20"/>
          <w:spacing w:val="-5"/>
        </w:rPr>
        <w:t>гражданина</w:t>
      </w:r>
      <w:r w:rsidR="005C5FCA">
        <w:rPr>
          <w:color w:val="231F20"/>
          <w:spacing w:val="-17"/>
        </w:rPr>
        <w:t xml:space="preserve"> </w:t>
      </w:r>
      <w:r w:rsidR="005C5FCA">
        <w:rPr>
          <w:color w:val="231F20"/>
          <w:spacing w:val="-5"/>
        </w:rPr>
        <w:t>(гражданки)</w:t>
      </w:r>
    </w:p>
    <w:p w:rsidR="00617431" w:rsidRDefault="005C5FCA">
      <w:pPr>
        <w:pStyle w:val="a3"/>
        <w:tabs>
          <w:tab w:val="left" w:pos="2314"/>
          <w:tab w:val="left" w:pos="4323"/>
          <w:tab w:val="left" w:pos="10780"/>
        </w:tabs>
        <w:kinsoku w:val="0"/>
        <w:overflowPunct w:val="0"/>
        <w:spacing w:before="183" w:line="202" w:lineRule="exact"/>
        <w:ind w:left="113"/>
        <w:jc w:val="both"/>
        <w:rPr>
          <w:color w:val="231F20"/>
          <w:w w:val="400"/>
        </w:rPr>
      </w:pPr>
      <w:r>
        <w:rPr>
          <w:color w:val="231F20"/>
        </w:rPr>
        <w:t>паспорт серии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номер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выдан (место выдачи, дата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выдачи)</w:t>
      </w:r>
      <w:r>
        <w:rPr>
          <w:color w:val="231F20"/>
          <w:spacing w:val="4"/>
        </w:rPr>
        <w:t xml:space="preserve"> </w:t>
      </w: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617431" w:rsidRDefault="005C5FCA">
      <w:pPr>
        <w:pStyle w:val="a3"/>
        <w:tabs>
          <w:tab w:val="left" w:pos="10553"/>
        </w:tabs>
        <w:kinsoku w:val="0"/>
        <w:overflowPunct w:val="0"/>
        <w:spacing w:before="7" w:line="223" w:lineRule="auto"/>
        <w:ind w:left="113" w:right="148"/>
        <w:jc w:val="both"/>
        <w:rPr>
          <w:color w:val="231F20"/>
        </w:rPr>
      </w:pP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проживающий(</w:t>
      </w:r>
      <w:proofErr w:type="spellStart"/>
      <w:r>
        <w:rPr>
          <w:color w:val="231F20"/>
        </w:rPr>
        <w:t>ая</w:t>
      </w:r>
      <w:proofErr w:type="spellEnd"/>
      <w:r>
        <w:rPr>
          <w:color w:val="231F20"/>
        </w:rPr>
        <w:t>) по адресу: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именуемый(</w:t>
      </w:r>
      <w:proofErr w:type="spellStart"/>
      <w:r>
        <w:rPr>
          <w:color w:val="231F20"/>
        </w:rPr>
        <w:t>ая</w:t>
      </w:r>
      <w:proofErr w:type="spellEnd"/>
      <w:r>
        <w:rPr>
          <w:color w:val="231F20"/>
        </w:rPr>
        <w:t>) в дальнейшем Заказчик, действующий(</w:t>
      </w:r>
      <w:proofErr w:type="spellStart"/>
      <w:r>
        <w:rPr>
          <w:color w:val="231F20"/>
        </w:rPr>
        <w:t>ая</w:t>
      </w:r>
      <w:proofErr w:type="spellEnd"/>
      <w:r>
        <w:rPr>
          <w:color w:val="231F20"/>
        </w:rPr>
        <w:t>) от имени     и     в     интересах     несовершеннолетнего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ребенка</w:t>
      </w:r>
    </w:p>
    <w:p w:rsidR="00617431" w:rsidRDefault="005C5FCA">
      <w:pPr>
        <w:pStyle w:val="a3"/>
        <w:tabs>
          <w:tab w:val="left" w:pos="10553"/>
        </w:tabs>
        <w:kinsoku w:val="0"/>
        <w:overflowPunct w:val="0"/>
        <w:spacing w:before="4" w:line="220" w:lineRule="auto"/>
        <w:ind w:left="113" w:right="148"/>
        <w:jc w:val="both"/>
        <w:rPr>
          <w:color w:val="231F20"/>
        </w:rPr>
      </w:pP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дата рождения: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</w:p>
    <w:p w:rsidR="00617431" w:rsidRDefault="00617431">
      <w:pPr>
        <w:pStyle w:val="a3"/>
        <w:tabs>
          <w:tab w:val="left" w:pos="10553"/>
        </w:tabs>
        <w:kinsoku w:val="0"/>
        <w:overflowPunct w:val="0"/>
        <w:spacing w:before="4" w:line="220" w:lineRule="auto"/>
        <w:ind w:left="113" w:right="148"/>
        <w:jc w:val="both"/>
        <w:rPr>
          <w:color w:val="231F20"/>
        </w:rPr>
        <w:sectPr w:rsidR="00617431">
          <w:type w:val="continuous"/>
          <w:pgSz w:w="23820" w:h="16840" w:orient="landscape"/>
          <w:pgMar w:top="480" w:right="420" w:bottom="360" w:left="600" w:header="720" w:footer="720" w:gutter="0"/>
          <w:cols w:num="2" w:space="720" w:equalWidth="0">
            <w:col w:w="10724" w:space="1181"/>
            <w:col w:w="10895"/>
          </w:cols>
          <w:noEndnote/>
        </w:sectPr>
      </w:pPr>
    </w:p>
    <w:p w:rsidR="00617431" w:rsidRDefault="005C5FCA">
      <w:pPr>
        <w:pStyle w:val="a3"/>
        <w:tabs>
          <w:tab w:val="left" w:pos="10700"/>
          <w:tab w:val="left" w:pos="12018"/>
          <w:tab w:val="left" w:pos="17033"/>
          <w:tab w:val="left" w:pos="18530"/>
          <w:tab w:val="left" w:pos="20576"/>
        </w:tabs>
        <w:kinsoku w:val="0"/>
        <w:overflowPunct w:val="0"/>
        <w:spacing w:line="185" w:lineRule="exact"/>
        <w:ind w:left="313"/>
        <w:rPr>
          <w:color w:val="231F20"/>
          <w:w w:val="400"/>
        </w:rPr>
      </w:pPr>
      <w:r>
        <w:rPr>
          <w:color w:val="231F20"/>
          <w:position w:val="2"/>
        </w:rPr>
        <w:lastRenderedPageBreak/>
        <w:t>Я</w:t>
      </w:r>
      <w:r>
        <w:rPr>
          <w:color w:val="231F20"/>
          <w:position w:val="2"/>
          <w:u w:val="single" w:color="221E1F"/>
        </w:rPr>
        <w:t xml:space="preserve"> </w:t>
      </w:r>
      <w:r>
        <w:rPr>
          <w:color w:val="231F20"/>
          <w:position w:val="2"/>
          <w:u w:val="single" w:color="221E1F"/>
        </w:rPr>
        <w:tab/>
      </w:r>
      <w:r>
        <w:rPr>
          <w:color w:val="231F20"/>
          <w:position w:val="2"/>
        </w:rPr>
        <w:tab/>
      </w:r>
      <w:r>
        <w:rPr>
          <w:color w:val="231F20"/>
          <w:position w:val="2"/>
          <w:u w:val="single" w:color="221E1F"/>
        </w:rPr>
        <w:t xml:space="preserve"> </w:t>
      </w:r>
      <w:r>
        <w:rPr>
          <w:color w:val="231F20"/>
          <w:position w:val="2"/>
          <w:u w:val="single" w:color="221E1F"/>
        </w:rPr>
        <w:tab/>
      </w:r>
      <w:r>
        <w:rPr>
          <w:color w:val="231F20"/>
        </w:rPr>
        <w:t>серии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номер  </w:t>
      </w:r>
      <w:r>
        <w:rPr>
          <w:color w:val="231F20"/>
          <w:spacing w:val="20"/>
        </w:rPr>
        <w:t xml:space="preserve"> </w:t>
      </w: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617431" w:rsidRDefault="005C5FCA">
      <w:pPr>
        <w:pStyle w:val="a3"/>
        <w:kinsoku w:val="0"/>
        <w:overflowPunct w:val="0"/>
        <w:spacing w:line="125" w:lineRule="exact"/>
        <w:ind w:left="4207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Ф.И.О. законного представителя ребенка</w:t>
      </w:r>
    </w:p>
    <w:p w:rsidR="00617431" w:rsidRDefault="005C5FCA">
      <w:pPr>
        <w:pStyle w:val="a3"/>
        <w:tabs>
          <w:tab w:val="left" w:pos="2069"/>
        </w:tabs>
        <w:kinsoku w:val="0"/>
        <w:overflowPunct w:val="0"/>
        <w:spacing w:line="200" w:lineRule="exact"/>
        <w:ind w:left="110"/>
        <w:rPr>
          <w:color w:val="231F20"/>
          <w:w w:val="400"/>
        </w:rPr>
      </w:pPr>
      <w:r>
        <w:rPr>
          <w:sz w:val="24"/>
          <w:szCs w:val="24"/>
        </w:rPr>
        <w:br w:type="column"/>
      </w:r>
      <w:r>
        <w:rPr>
          <w:color w:val="231F20"/>
        </w:rPr>
        <w:lastRenderedPageBreak/>
        <w:t xml:space="preserve">выдан  </w:t>
      </w:r>
      <w:r>
        <w:rPr>
          <w:color w:val="231F20"/>
          <w:spacing w:val="20"/>
        </w:rPr>
        <w:t xml:space="preserve"> </w:t>
      </w: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617431" w:rsidRDefault="00617431">
      <w:pPr>
        <w:pStyle w:val="a3"/>
        <w:tabs>
          <w:tab w:val="left" w:pos="2069"/>
        </w:tabs>
        <w:kinsoku w:val="0"/>
        <w:overflowPunct w:val="0"/>
        <w:spacing w:line="200" w:lineRule="exact"/>
        <w:ind w:left="110"/>
        <w:rPr>
          <w:color w:val="231F20"/>
          <w:w w:val="400"/>
        </w:rPr>
        <w:sectPr w:rsidR="00617431">
          <w:type w:val="continuous"/>
          <w:pgSz w:w="23820" w:h="16840" w:orient="landscape"/>
          <w:pgMar w:top="480" w:right="420" w:bottom="360" w:left="600" w:header="720" w:footer="720" w:gutter="0"/>
          <w:cols w:num="2" w:space="720" w:equalWidth="0">
            <w:col w:w="20577" w:space="40"/>
            <w:col w:w="2183"/>
          </w:cols>
          <w:noEndnote/>
        </w:sectPr>
      </w:pPr>
    </w:p>
    <w:p w:rsidR="00617431" w:rsidRDefault="009B7018">
      <w:pPr>
        <w:pStyle w:val="a3"/>
        <w:kinsoku w:val="0"/>
        <w:overflowPunct w:val="0"/>
        <w:spacing w:before="26" w:line="220" w:lineRule="auto"/>
        <w:ind w:left="112" w:right="38" w:firstLine="10"/>
        <w:jc w:val="both"/>
        <w:rPr>
          <w:color w:val="231F20"/>
        </w:rPr>
      </w:pPr>
      <w:r w:rsidRPr="0062499D">
        <w:rPr>
          <w:color w:val="231F20"/>
        </w:rPr>
        <w:lastRenderedPageBreak/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</w:t>
      </w:r>
      <w:r w:rsidRPr="0062499D">
        <w:rPr>
          <w:color w:val="231F20"/>
          <w:spacing w:val="-3"/>
        </w:rPr>
        <w:t xml:space="preserve">которые </w:t>
      </w:r>
      <w:r w:rsidRPr="0062499D">
        <w:rPr>
          <w:color w:val="231F20"/>
        </w:rPr>
        <w:t>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</w:t>
      </w:r>
      <w:r>
        <w:rPr>
          <w:color w:val="231F20"/>
        </w:rPr>
        <w:t xml:space="preserve">нный приказом </w:t>
      </w:r>
      <w:proofErr w:type="spellStart"/>
      <w:r>
        <w:rPr>
          <w:color w:val="231F20"/>
        </w:rPr>
        <w:t>Минздравсоцразви</w:t>
      </w:r>
      <w:r w:rsidRPr="0062499D">
        <w:rPr>
          <w:color w:val="231F20"/>
        </w:rPr>
        <w:t>тия</w:t>
      </w:r>
      <w:proofErr w:type="spellEnd"/>
      <w:r w:rsidRPr="0062499D">
        <w:rPr>
          <w:color w:val="231F20"/>
        </w:rPr>
        <w:t xml:space="preserve"> России от 23 апреля 2012 </w:t>
      </w:r>
      <w:r w:rsidRPr="0062499D">
        <w:rPr>
          <w:color w:val="231F20"/>
          <w:spacing w:val="-11"/>
        </w:rPr>
        <w:t xml:space="preserve">г. </w:t>
      </w:r>
      <w:r w:rsidRPr="0062499D">
        <w:rPr>
          <w:color w:val="231F20"/>
        </w:rPr>
        <w:t xml:space="preserve">№ 390Н (зарегистрирован Минюстом России 5 мая 2012 </w:t>
      </w:r>
      <w:r w:rsidRPr="0062499D">
        <w:rPr>
          <w:color w:val="231F20"/>
          <w:spacing w:val="-11"/>
        </w:rPr>
        <w:t xml:space="preserve">г. </w:t>
      </w:r>
      <w:r w:rsidRPr="0062499D">
        <w:rPr>
          <w:color w:val="231F20"/>
        </w:rPr>
        <w:t>№ 24082) (далее — Перечень видов медицинских вмешательств</w:t>
      </w:r>
      <w:r>
        <w:rPr>
          <w:color w:val="231F20"/>
        </w:rPr>
        <w:t>. Н</w:t>
      </w:r>
      <w:r w:rsidRPr="00510E22">
        <w:rPr>
          <w:color w:val="231F20"/>
        </w:rPr>
        <w:t xml:space="preserve">а проведение врачебного осмотра, в том числе: </w:t>
      </w:r>
      <w:r>
        <w:rPr>
          <w:color w:val="231F20"/>
        </w:rPr>
        <w:t>о</w:t>
      </w:r>
      <w:r w:rsidRPr="00510E22">
        <w:rPr>
          <w:color w:val="231F20"/>
        </w:rPr>
        <w:t>прос, выявление жалоб, сбор анамнеза. Осмотр, в том числе пальпация, перкуссия, аускультация, риноскопия, фарингоскопия, непрямая ларингоскопия, ректальное исследование. Антропометрические исследования, Термометрия, тонометрия, не инвазивные исследования органов зрения и зрительных функций. Не инвазивные исследования органов слуха и слуховых функций. Исследование функций нервной системы (чувствительной и двигательной сферы). Проведение манипуляций, связанных с нарушением целостности кожных</w:t>
      </w:r>
      <w:r>
        <w:rPr>
          <w:color w:val="231F20"/>
        </w:rPr>
        <w:t xml:space="preserve"> покровов</w:t>
      </w:r>
      <w:r w:rsidR="000F7B7B">
        <w:rPr>
          <w:color w:val="231F20"/>
        </w:rPr>
        <w:t>.</w:t>
      </w:r>
      <w:r w:rsidRPr="0062499D">
        <w:rPr>
          <w:color w:val="231F20"/>
        </w:rPr>
        <w:t xml:space="preserve"> </w:t>
      </w:r>
      <w:r w:rsidR="000F7B7B">
        <w:rPr>
          <w:color w:val="231F20"/>
        </w:rPr>
        <w:t>П</w:t>
      </w:r>
      <w:r w:rsidRPr="0062499D">
        <w:rPr>
          <w:color w:val="231F20"/>
        </w:rPr>
        <w:t>ри оказании мне первичной медико-санитарной помощи в ОО</w:t>
      </w:r>
      <w:r>
        <w:rPr>
          <w:color w:val="231F20"/>
        </w:rPr>
        <w:t>О «Клиника Современных Техноло</w:t>
      </w:r>
      <w:r w:rsidRPr="0062499D">
        <w:rPr>
          <w:color w:val="231F20"/>
        </w:rPr>
        <w:t>гий-ДВ» медицинским</w:t>
      </w:r>
      <w:r w:rsidRPr="0062499D">
        <w:rPr>
          <w:color w:val="231F20"/>
          <w:spacing w:val="1"/>
        </w:rPr>
        <w:t xml:space="preserve"> </w:t>
      </w:r>
      <w:r w:rsidRPr="0062499D">
        <w:rPr>
          <w:color w:val="231F20"/>
        </w:rPr>
        <w:t>работником:</w:t>
      </w:r>
    </w:p>
    <w:p w:rsidR="00617431" w:rsidRDefault="0066644F">
      <w:pPr>
        <w:pStyle w:val="a3"/>
        <w:kinsoku w:val="0"/>
        <w:overflowPunct w:val="0"/>
        <w:spacing w:before="10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128905</wp:posOffset>
                </wp:positionV>
                <wp:extent cx="6572250" cy="12700"/>
                <wp:effectExtent l="0" t="0" r="0" b="0"/>
                <wp:wrapTopAndBottom/>
                <wp:docPr id="1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0" cy="12700"/>
                        </a:xfrm>
                        <a:custGeom>
                          <a:avLst/>
                          <a:gdLst>
                            <a:gd name="T0" fmla="*/ 0 w 10350"/>
                            <a:gd name="T1" fmla="*/ 0 h 20"/>
                            <a:gd name="T2" fmla="*/ 10350 w 103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50" h="20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CB8C0CF" id="Freeform 27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.6pt,10.15pt,553.1pt,10.15pt" coordsize="10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" o:allowincell="f" filled="f" strokecolor="#221e1f" strokeweight=".36pt">
                <v:path arrowok="t" o:connecttype="custom" o:connectlocs="0,0;6572250,0" o:connectangles="0,0"/>
                <w10:wrap type="topAndBottom" anchorx="page"/>
              </v:polyline>
            </w:pict>
          </mc:Fallback>
        </mc:AlternateContent>
      </w:r>
    </w:p>
    <w:p w:rsidR="00617431" w:rsidRDefault="005C5FCA">
      <w:pPr>
        <w:pStyle w:val="a3"/>
        <w:kinsoku w:val="0"/>
        <w:overflowPunct w:val="0"/>
        <w:spacing w:line="121" w:lineRule="exact"/>
        <w:ind w:left="4432" w:right="4160"/>
        <w:jc w:val="center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Ф.И.О. медицинского работника</w:t>
      </w:r>
    </w:p>
    <w:p w:rsidR="00617431" w:rsidRDefault="005C5FCA">
      <w:pPr>
        <w:pStyle w:val="a3"/>
        <w:kinsoku w:val="0"/>
        <w:overflowPunct w:val="0"/>
        <w:spacing w:before="9" w:line="220" w:lineRule="auto"/>
        <w:ind w:left="112" w:right="38" w:firstLine="200"/>
        <w:jc w:val="both"/>
        <w:rPr>
          <w:color w:val="231F20"/>
        </w:rPr>
      </w:pPr>
      <w:r>
        <w:rPr>
          <w:color w:val="231F20"/>
        </w:rPr>
        <w:t>Я ознакомлен (а) с перечнем видов медицинских вмешательств, в доступной для меня форме мне даны разъяснения о целях,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 xml:space="preserve">методах </w:t>
      </w:r>
      <w:r>
        <w:rPr>
          <w:color w:val="231F20"/>
        </w:rPr>
        <w:t>оказания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медицинской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помощи,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связанном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ними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риске,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возможных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вариантах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медицинского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вмешательства,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последствиях,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также о предполагаемых результатах оказания медицинской помощи. Мне разъяснено, что при оформлении настоящего добровольного информированного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согласия,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осуществлением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медицинского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вмешательства,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включенного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перечень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медицинских вмешательств,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имею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отказаться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нескольких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вышеуказанных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видов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медицинского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вмешательства.</w:t>
      </w:r>
    </w:p>
    <w:p w:rsidR="00617431" w:rsidRDefault="005C5FCA">
      <w:pPr>
        <w:pStyle w:val="a3"/>
        <w:kinsoku w:val="0"/>
        <w:overflowPunct w:val="0"/>
        <w:spacing w:before="13" w:line="220" w:lineRule="auto"/>
        <w:ind w:left="112" w:firstLine="200"/>
        <w:rPr>
          <w:color w:val="231F20"/>
        </w:rPr>
      </w:pP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отсутствия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уполномочиваю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присутствовать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оказании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медико-санитарной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моему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ребенку,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лицу, </w:t>
      </w:r>
      <w:r>
        <w:rPr>
          <w:color w:val="231F20"/>
        </w:rPr>
        <w:t>чьим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законным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представителем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являюсь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(нужное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подчеркнуть):</w:t>
      </w:r>
    </w:p>
    <w:p w:rsidR="00617431" w:rsidRDefault="005C5FCA">
      <w:pPr>
        <w:pStyle w:val="a3"/>
        <w:tabs>
          <w:tab w:val="left" w:pos="6279"/>
        </w:tabs>
        <w:kinsoku w:val="0"/>
        <w:overflowPunct w:val="0"/>
        <w:spacing w:before="196" w:line="463" w:lineRule="auto"/>
        <w:ind w:left="312" w:right="4294"/>
        <w:rPr>
          <w:color w:val="231F20"/>
          <w:w w:val="400"/>
        </w:rPr>
      </w:pPr>
      <w:r>
        <w:rPr>
          <w:color w:val="231F20"/>
        </w:rPr>
        <w:t>Подпись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(Ф.И.О.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законного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представителя)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</w:rPr>
        <w:t xml:space="preserve"> Подпись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(Ф.И.О.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медицинского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работника)</w:t>
      </w:r>
      <w:r>
        <w:rPr>
          <w:color w:val="231F20"/>
          <w:spacing w:val="-19"/>
        </w:rPr>
        <w:t xml:space="preserve"> </w:t>
      </w: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617431" w:rsidRDefault="005C5FCA">
      <w:pPr>
        <w:pStyle w:val="a3"/>
        <w:kinsoku w:val="0"/>
        <w:overflowPunct w:val="0"/>
        <w:spacing w:before="7"/>
        <w:rPr>
          <w:sz w:val="6"/>
          <w:szCs w:val="6"/>
        </w:rPr>
      </w:pPr>
      <w:r>
        <w:rPr>
          <w:sz w:val="24"/>
          <w:szCs w:val="24"/>
        </w:rPr>
        <w:br w:type="column"/>
      </w:r>
    </w:p>
    <w:p w:rsidR="00617431" w:rsidRDefault="0066644F">
      <w:pPr>
        <w:pStyle w:val="a3"/>
        <w:kinsoku w:val="0"/>
        <w:overflowPunct w:val="0"/>
        <w:spacing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29400" cy="12700"/>
                <wp:effectExtent l="8255" t="6350" r="10795" b="0"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0"/>
                          <a:chOff x="0" y="0"/>
                          <a:chExt cx="10440" cy="20"/>
                        </a:xfrm>
                      </wpg:grpSpPr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0440" cy="20"/>
                          </a:xfrm>
                          <a:custGeom>
                            <a:avLst/>
                            <a:gdLst>
                              <a:gd name="T0" fmla="*/ 0 w 10440"/>
                              <a:gd name="T1" fmla="*/ 0 h 20"/>
                              <a:gd name="T2" fmla="*/ 10440 w 10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0" h="2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61E703" id="Group 28" o:spid="_x0000_s1026" style="width:522pt;height:1pt;mso-position-horizontal-relative:char;mso-position-vertical-relative:line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">
                <v:shape id="Freeform 29" o:spid="_x0000_s1027" style="position:absolute;top:3;width:10440;height:20;visibility:visible;mso-wrap-style:square;v-text-anchor:top" coordsize="10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lUgsAA&#10;AADbAAAADwAAAGRycy9kb3ducmV2LnhtbERPzYrCMBC+C75DGMGbpqui3a5RRBCK7MW6DzAkY1ts&#10;JrWJWt/eLCzsbT6+31lve9uIB3W+dqzgY5qAINbO1Fwq+DkfJikIH5ANNo5JwYs8bDfDwRoz4558&#10;okcRShFD2GeooAqhzaT0uiKLfupa4shdXGcxRNiV0nT4jOG2kbMkWUqLNceGClvaV6Svxd0qOF5y&#10;vbLp5+K6N4m+pf33PK+9UuNRv/sCEagP/+I/d27i/Bn8/h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lUgsAAAADbAAAADwAAAAAAAAAAAAAAAACYAgAAZHJzL2Rvd25y&#10;ZXYueG1sUEsFBgAAAAAEAAQA9QAAAIUDAAAAAA==&#10;" path="m,l10440,e" filled="f" strokecolor="#221e1f" strokeweight=".36pt">
                  <v:path arrowok="t" o:connecttype="custom" o:connectlocs="0,0;10440,0" o:connectangles="0,0"/>
                </v:shape>
                <w10:anchorlock/>
              </v:group>
            </w:pict>
          </mc:Fallback>
        </mc:AlternateContent>
      </w:r>
    </w:p>
    <w:p w:rsidR="00617431" w:rsidRDefault="005C5FCA">
      <w:pPr>
        <w:pStyle w:val="a3"/>
        <w:kinsoku w:val="0"/>
        <w:overflowPunct w:val="0"/>
        <w:spacing w:line="132" w:lineRule="exact"/>
        <w:ind w:left="3659" w:right="3507"/>
        <w:jc w:val="center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(документ, удостоверяющий личность несовершеннолетнего)</w:t>
      </w:r>
    </w:p>
    <w:p w:rsidR="00617431" w:rsidRDefault="005C5FCA">
      <w:pPr>
        <w:pStyle w:val="a3"/>
        <w:tabs>
          <w:tab w:val="left" w:pos="10493"/>
        </w:tabs>
        <w:kinsoku w:val="0"/>
        <w:overflowPunct w:val="0"/>
        <w:spacing w:before="3" w:line="230" w:lineRule="auto"/>
        <w:ind w:left="124" w:right="259" w:firstLine="20"/>
        <w:rPr>
          <w:color w:val="231F20"/>
        </w:rPr>
      </w:pPr>
      <w:r>
        <w:rPr>
          <w:color w:val="231F20"/>
        </w:rPr>
        <w:t>(место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выдачи,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дата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выдачи)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именуемый(</w:t>
      </w:r>
      <w:proofErr w:type="spellStart"/>
      <w:r>
        <w:rPr>
          <w:color w:val="231F20"/>
        </w:rPr>
        <w:t>ая</w:t>
      </w:r>
      <w:proofErr w:type="spellEnd"/>
      <w:r>
        <w:rPr>
          <w:color w:val="231F20"/>
        </w:rPr>
        <w:t>)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дальнейшем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Пациент,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другой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стороны,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заключили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настоящий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Договор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нижеследующем:</w:t>
      </w:r>
    </w:p>
    <w:p w:rsidR="00617431" w:rsidRDefault="005C5FCA">
      <w:pPr>
        <w:pStyle w:val="1"/>
        <w:numPr>
          <w:ilvl w:val="0"/>
          <w:numId w:val="10"/>
        </w:numPr>
        <w:tabs>
          <w:tab w:val="left" w:pos="4550"/>
        </w:tabs>
        <w:kinsoku w:val="0"/>
        <w:overflowPunct w:val="0"/>
        <w:spacing w:before="194" w:line="206" w:lineRule="exact"/>
        <w:ind w:hanging="181"/>
        <w:rPr>
          <w:color w:val="231F20"/>
          <w:spacing w:val="-4"/>
        </w:rPr>
      </w:pPr>
      <w:r>
        <w:rPr>
          <w:color w:val="231F20"/>
        </w:rPr>
        <w:t xml:space="preserve">ПРЕДМЕТ </w:t>
      </w:r>
      <w:r>
        <w:rPr>
          <w:color w:val="231F20"/>
          <w:spacing w:val="-4"/>
        </w:rPr>
        <w:t>ДОГОВОРА</w:t>
      </w:r>
    </w:p>
    <w:p w:rsidR="00617431" w:rsidRDefault="005C5FCA">
      <w:pPr>
        <w:pStyle w:val="a5"/>
        <w:numPr>
          <w:ilvl w:val="1"/>
          <w:numId w:val="9"/>
        </w:numPr>
        <w:tabs>
          <w:tab w:val="left" w:pos="596"/>
        </w:tabs>
        <w:kinsoku w:val="0"/>
        <w:overflowPunct w:val="0"/>
        <w:spacing w:before="18" w:line="211" w:lineRule="auto"/>
        <w:ind w:right="283" w:firstLine="201"/>
        <w:jc w:val="both"/>
        <w:rPr>
          <w:color w:val="231F20"/>
          <w:spacing w:val="-5"/>
          <w:sz w:val="17"/>
          <w:szCs w:val="17"/>
        </w:rPr>
      </w:pPr>
      <w:r>
        <w:rPr>
          <w:color w:val="231F20"/>
          <w:spacing w:val="-6"/>
          <w:sz w:val="17"/>
          <w:szCs w:val="17"/>
        </w:rPr>
        <w:t xml:space="preserve">Исполнитель обязуется оказывать Пациенту, медицинские </w:t>
      </w:r>
      <w:r>
        <w:rPr>
          <w:color w:val="231F20"/>
          <w:spacing w:val="-5"/>
          <w:sz w:val="17"/>
          <w:szCs w:val="17"/>
        </w:rPr>
        <w:t xml:space="preserve">услуги </w:t>
      </w:r>
      <w:r>
        <w:rPr>
          <w:color w:val="231F20"/>
          <w:spacing w:val="-3"/>
          <w:sz w:val="17"/>
          <w:szCs w:val="17"/>
        </w:rPr>
        <w:t xml:space="preserve">по </w:t>
      </w:r>
      <w:r>
        <w:rPr>
          <w:color w:val="231F20"/>
          <w:spacing w:val="-6"/>
          <w:sz w:val="17"/>
          <w:szCs w:val="17"/>
        </w:rPr>
        <w:t xml:space="preserve">перечню </w:t>
      </w:r>
      <w:r>
        <w:rPr>
          <w:color w:val="231F20"/>
          <w:sz w:val="17"/>
          <w:szCs w:val="17"/>
        </w:rPr>
        <w:t xml:space="preserve">и в </w:t>
      </w:r>
      <w:r>
        <w:rPr>
          <w:color w:val="231F20"/>
          <w:spacing w:val="-5"/>
          <w:sz w:val="17"/>
          <w:szCs w:val="17"/>
        </w:rPr>
        <w:t xml:space="preserve">сроки, </w:t>
      </w:r>
      <w:r>
        <w:rPr>
          <w:color w:val="231F20"/>
          <w:spacing w:val="-6"/>
          <w:sz w:val="17"/>
          <w:szCs w:val="17"/>
        </w:rPr>
        <w:t xml:space="preserve">установленные </w:t>
      </w:r>
      <w:r>
        <w:rPr>
          <w:color w:val="231F20"/>
          <w:sz w:val="17"/>
          <w:szCs w:val="17"/>
        </w:rPr>
        <w:t xml:space="preserve">в </w:t>
      </w:r>
      <w:r>
        <w:rPr>
          <w:color w:val="231F20"/>
          <w:spacing w:val="-6"/>
          <w:sz w:val="17"/>
          <w:szCs w:val="17"/>
        </w:rPr>
        <w:t xml:space="preserve">соответствие </w:t>
      </w:r>
      <w:r>
        <w:rPr>
          <w:color w:val="231F20"/>
          <w:sz w:val="17"/>
          <w:szCs w:val="17"/>
        </w:rPr>
        <w:t xml:space="preserve">с </w:t>
      </w:r>
      <w:r w:rsidR="009B7018">
        <w:rPr>
          <w:color w:val="231F20"/>
          <w:spacing w:val="-6"/>
          <w:sz w:val="17"/>
          <w:szCs w:val="17"/>
        </w:rPr>
        <w:t>Приложе</w:t>
      </w:r>
      <w:r>
        <w:rPr>
          <w:color w:val="231F20"/>
          <w:spacing w:val="-6"/>
          <w:sz w:val="17"/>
          <w:szCs w:val="17"/>
        </w:rPr>
        <w:t xml:space="preserve">нием </w:t>
      </w:r>
      <w:r>
        <w:rPr>
          <w:color w:val="231F20"/>
          <w:sz w:val="17"/>
          <w:szCs w:val="17"/>
        </w:rPr>
        <w:t xml:space="preserve">№ 1 к </w:t>
      </w:r>
      <w:r>
        <w:rPr>
          <w:color w:val="231F20"/>
          <w:spacing w:val="-6"/>
          <w:sz w:val="17"/>
          <w:szCs w:val="17"/>
        </w:rPr>
        <w:t xml:space="preserve">настоящему договору (являющимся неотъемлемой </w:t>
      </w:r>
      <w:r>
        <w:rPr>
          <w:color w:val="231F20"/>
          <w:spacing w:val="-5"/>
          <w:sz w:val="17"/>
          <w:szCs w:val="17"/>
        </w:rPr>
        <w:t xml:space="preserve">частью </w:t>
      </w:r>
      <w:r>
        <w:rPr>
          <w:color w:val="231F20"/>
          <w:spacing w:val="-6"/>
          <w:sz w:val="17"/>
          <w:szCs w:val="17"/>
        </w:rPr>
        <w:t xml:space="preserve">настоящего договора), </w:t>
      </w:r>
      <w:r>
        <w:rPr>
          <w:color w:val="231F20"/>
          <w:sz w:val="17"/>
          <w:szCs w:val="17"/>
        </w:rPr>
        <w:t xml:space="preserve">а </w:t>
      </w:r>
      <w:r>
        <w:rPr>
          <w:color w:val="231F20"/>
          <w:spacing w:val="-5"/>
          <w:sz w:val="17"/>
          <w:szCs w:val="17"/>
        </w:rPr>
        <w:t xml:space="preserve">также </w:t>
      </w:r>
      <w:r>
        <w:rPr>
          <w:color w:val="231F20"/>
          <w:sz w:val="17"/>
          <w:szCs w:val="17"/>
        </w:rPr>
        <w:t xml:space="preserve">в </w:t>
      </w:r>
      <w:r>
        <w:rPr>
          <w:color w:val="231F20"/>
          <w:spacing w:val="-6"/>
          <w:sz w:val="17"/>
          <w:szCs w:val="17"/>
        </w:rPr>
        <w:t xml:space="preserve">соответствии лицензией </w:t>
      </w:r>
      <w:r>
        <w:rPr>
          <w:color w:val="231F20"/>
          <w:sz w:val="17"/>
          <w:szCs w:val="17"/>
        </w:rPr>
        <w:t xml:space="preserve">№ </w:t>
      </w:r>
      <w:r>
        <w:rPr>
          <w:color w:val="231F20"/>
          <w:spacing w:val="-6"/>
          <w:sz w:val="17"/>
          <w:szCs w:val="17"/>
        </w:rPr>
        <w:t xml:space="preserve">ЛО-27-01-002827 </w:t>
      </w:r>
      <w:r>
        <w:rPr>
          <w:color w:val="231F20"/>
          <w:spacing w:val="-3"/>
          <w:sz w:val="17"/>
          <w:szCs w:val="17"/>
        </w:rPr>
        <w:t xml:space="preserve">от </w:t>
      </w:r>
      <w:r>
        <w:rPr>
          <w:color w:val="231F20"/>
          <w:spacing w:val="-6"/>
          <w:sz w:val="17"/>
          <w:szCs w:val="17"/>
        </w:rPr>
        <w:t xml:space="preserve">04.09.2019 </w:t>
      </w:r>
      <w:r>
        <w:rPr>
          <w:color w:val="231F20"/>
          <w:spacing w:val="-4"/>
          <w:sz w:val="17"/>
          <w:szCs w:val="17"/>
        </w:rPr>
        <w:t xml:space="preserve">г., </w:t>
      </w:r>
      <w:r>
        <w:rPr>
          <w:color w:val="231F20"/>
          <w:spacing w:val="-5"/>
          <w:sz w:val="17"/>
          <w:szCs w:val="17"/>
        </w:rPr>
        <w:t xml:space="preserve">выданной Министерством здравоохранения Хабаровского края, </w:t>
      </w:r>
      <w:r>
        <w:rPr>
          <w:color w:val="231F20"/>
          <w:sz w:val="17"/>
          <w:szCs w:val="17"/>
        </w:rPr>
        <w:t xml:space="preserve">в </w:t>
      </w:r>
      <w:r>
        <w:rPr>
          <w:color w:val="231F20"/>
          <w:spacing w:val="-5"/>
          <w:sz w:val="17"/>
          <w:szCs w:val="17"/>
        </w:rPr>
        <w:t xml:space="preserve">соответствии </w:t>
      </w:r>
      <w:r>
        <w:rPr>
          <w:color w:val="231F20"/>
          <w:sz w:val="17"/>
          <w:szCs w:val="17"/>
        </w:rPr>
        <w:t xml:space="preserve">с </w:t>
      </w:r>
      <w:r>
        <w:rPr>
          <w:color w:val="231F20"/>
          <w:spacing w:val="-5"/>
          <w:sz w:val="17"/>
          <w:szCs w:val="17"/>
        </w:rPr>
        <w:t xml:space="preserve">которой исполнителю разрешены следующие </w:t>
      </w:r>
      <w:r>
        <w:rPr>
          <w:color w:val="231F20"/>
          <w:spacing w:val="-4"/>
          <w:sz w:val="17"/>
          <w:szCs w:val="17"/>
        </w:rPr>
        <w:t xml:space="preserve">виды </w:t>
      </w:r>
      <w:r>
        <w:rPr>
          <w:color w:val="231F20"/>
          <w:spacing w:val="-5"/>
          <w:sz w:val="17"/>
          <w:szCs w:val="17"/>
        </w:rPr>
        <w:t xml:space="preserve">медицинской деятельности: </w:t>
      </w:r>
      <w:r>
        <w:rPr>
          <w:color w:val="231F20"/>
          <w:spacing w:val="-3"/>
          <w:sz w:val="17"/>
          <w:szCs w:val="17"/>
        </w:rPr>
        <w:t xml:space="preserve">г. </w:t>
      </w:r>
      <w:r>
        <w:rPr>
          <w:color w:val="231F20"/>
          <w:spacing w:val="-5"/>
          <w:sz w:val="17"/>
          <w:szCs w:val="17"/>
        </w:rPr>
        <w:t xml:space="preserve">Хабаровск, </w:t>
      </w:r>
      <w:proofErr w:type="spellStart"/>
      <w:r>
        <w:rPr>
          <w:b/>
          <w:bCs/>
          <w:color w:val="231F20"/>
          <w:spacing w:val="-5"/>
          <w:sz w:val="17"/>
          <w:szCs w:val="17"/>
        </w:rPr>
        <w:t>Шеронова</w:t>
      </w:r>
      <w:proofErr w:type="spellEnd"/>
      <w:r>
        <w:rPr>
          <w:b/>
          <w:bCs/>
          <w:color w:val="231F20"/>
          <w:spacing w:val="-5"/>
          <w:sz w:val="17"/>
          <w:szCs w:val="17"/>
        </w:rPr>
        <w:t xml:space="preserve">, </w:t>
      </w:r>
      <w:r>
        <w:rPr>
          <w:b/>
          <w:bCs/>
          <w:color w:val="231F20"/>
          <w:spacing w:val="-3"/>
          <w:sz w:val="17"/>
          <w:szCs w:val="17"/>
        </w:rPr>
        <w:t xml:space="preserve">д. 6: </w:t>
      </w:r>
      <w:r>
        <w:rPr>
          <w:color w:val="231F20"/>
          <w:spacing w:val="-4"/>
          <w:sz w:val="17"/>
          <w:szCs w:val="17"/>
        </w:rPr>
        <w:t xml:space="preserve">При </w:t>
      </w:r>
      <w:r>
        <w:rPr>
          <w:color w:val="231F20"/>
          <w:spacing w:val="-5"/>
          <w:sz w:val="17"/>
          <w:szCs w:val="17"/>
        </w:rPr>
        <w:t xml:space="preserve">оказании первичной, </w:t>
      </w:r>
      <w:r>
        <w:rPr>
          <w:color w:val="231F20"/>
          <w:sz w:val="17"/>
          <w:szCs w:val="17"/>
        </w:rPr>
        <w:t xml:space="preserve">в </w:t>
      </w:r>
      <w:r>
        <w:rPr>
          <w:color w:val="231F20"/>
          <w:spacing w:val="-4"/>
          <w:sz w:val="17"/>
          <w:szCs w:val="17"/>
        </w:rPr>
        <w:t xml:space="preserve">том </w:t>
      </w:r>
      <w:r>
        <w:rPr>
          <w:color w:val="231F20"/>
          <w:spacing w:val="-5"/>
          <w:sz w:val="17"/>
          <w:szCs w:val="17"/>
        </w:rPr>
        <w:t xml:space="preserve">числе доврачебной, врачебной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6"/>
          <w:sz w:val="17"/>
          <w:szCs w:val="17"/>
        </w:rPr>
        <w:t xml:space="preserve">специализированной, </w:t>
      </w:r>
      <w:r>
        <w:rPr>
          <w:color w:val="231F20"/>
          <w:spacing w:val="-5"/>
          <w:sz w:val="17"/>
          <w:szCs w:val="17"/>
        </w:rPr>
        <w:t xml:space="preserve">медико-санитарной помощи организуются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5"/>
          <w:sz w:val="17"/>
          <w:szCs w:val="17"/>
        </w:rPr>
        <w:t xml:space="preserve">выполняются следующие работы (услуги): </w:t>
      </w:r>
      <w:r>
        <w:rPr>
          <w:color w:val="231F20"/>
          <w:spacing w:val="-4"/>
          <w:sz w:val="17"/>
          <w:szCs w:val="17"/>
        </w:rPr>
        <w:t xml:space="preserve">при </w:t>
      </w:r>
      <w:r>
        <w:rPr>
          <w:color w:val="231F20"/>
          <w:spacing w:val="-5"/>
          <w:sz w:val="17"/>
          <w:szCs w:val="17"/>
        </w:rPr>
        <w:t xml:space="preserve">оказании первичной доврачебной  медико-санитарной  помощи  </w:t>
      </w:r>
      <w:r>
        <w:rPr>
          <w:color w:val="231F20"/>
          <w:sz w:val="17"/>
          <w:szCs w:val="17"/>
        </w:rPr>
        <w:t xml:space="preserve">в  </w:t>
      </w:r>
      <w:r>
        <w:rPr>
          <w:color w:val="231F20"/>
          <w:spacing w:val="-5"/>
          <w:sz w:val="17"/>
          <w:szCs w:val="17"/>
        </w:rPr>
        <w:t xml:space="preserve">амбулаторных условиях </w:t>
      </w:r>
      <w:r>
        <w:rPr>
          <w:color w:val="231F20"/>
          <w:spacing w:val="-4"/>
          <w:sz w:val="17"/>
          <w:szCs w:val="17"/>
        </w:rPr>
        <w:t xml:space="preserve">по: </w:t>
      </w:r>
      <w:r>
        <w:rPr>
          <w:color w:val="231F20"/>
          <w:spacing w:val="-5"/>
          <w:sz w:val="17"/>
          <w:szCs w:val="17"/>
        </w:rPr>
        <w:t xml:space="preserve">акушерскому делу, анестезиологии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5"/>
          <w:sz w:val="17"/>
          <w:szCs w:val="17"/>
        </w:rPr>
        <w:t xml:space="preserve">реаниматологии, </w:t>
      </w:r>
      <w:proofErr w:type="spellStart"/>
      <w:r>
        <w:rPr>
          <w:color w:val="231F20"/>
          <w:spacing w:val="-5"/>
          <w:sz w:val="17"/>
          <w:szCs w:val="17"/>
        </w:rPr>
        <w:t>дезинфектологии</w:t>
      </w:r>
      <w:proofErr w:type="spellEnd"/>
      <w:r>
        <w:rPr>
          <w:color w:val="231F20"/>
          <w:spacing w:val="-5"/>
          <w:sz w:val="17"/>
          <w:szCs w:val="17"/>
        </w:rPr>
        <w:t xml:space="preserve">, медицинскому массажу, операционному делу, организации сестринского дела, сестринскому делу, сестринскому делу </w:t>
      </w:r>
      <w:r>
        <w:rPr>
          <w:color w:val="231F20"/>
          <w:sz w:val="17"/>
          <w:szCs w:val="17"/>
        </w:rPr>
        <w:t xml:space="preserve">в </w:t>
      </w:r>
      <w:r>
        <w:rPr>
          <w:color w:val="231F20"/>
          <w:spacing w:val="-5"/>
          <w:sz w:val="17"/>
          <w:szCs w:val="17"/>
        </w:rPr>
        <w:t xml:space="preserve">косметологии, функциональной диагностике; </w:t>
      </w:r>
      <w:r>
        <w:rPr>
          <w:color w:val="231F20"/>
          <w:spacing w:val="-4"/>
          <w:sz w:val="17"/>
          <w:szCs w:val="17"/>
        </w:rPr>
        <w:t xml:space="preserve">при </w:t>
      </w:r>
      <w:r>
        <w:rPr>
          <w:color w:val="231F20"/>
          <w:spacing w:val="-5"/>
          <w:sz w:val="17"/>
          <w:szCs w:val="17"/>
        </w:rPr>
        <w:t xml:space="preserve">оказании первичной врачебной медико-санитарной помощи </w:t>
      </w:r>
      <w:r>
        <w:rPr>
          <w:color w:val="231F20"/>
          <w:sz w:val="17"/>
          <w:szCs w:val="17"/>
        </w:rPr>
        <w:t xml:space="preserve">в </w:t>
      </w:r>
      <w:r>
        <w:rPr>
          <w:color w:val="231F20"/>
          <w:spacing w:val="-5"/>
          <w:sz w:val="17"/>
          <w:szCs w:val="17"/>
        </w:rPr>
        <w:t xml:space="preserve">амбулаторных условиях </w:t>
      </w:r>
      <w:r>
        <w:rPr>
          <w:color w:val="231F20"/>
          <w:spacing w:val="-4"/>
          <w:sz w:val="17"/>
          <w:szCs w:val="17"/>
        </w:rPr>
        <w:t xml:space="preserve">по: </w:t>
      </w:r>
      <w:r>
        <w:rPr>
          <w:color w:val="231F20"/>
          <w:spacing w:val="-5"/>
          <w:sz w:val="17"/>
          <w:szCs w:val="17"/>
        </w:rPr>
        <w:t xml:space="preserve">общей врачебной практике (семейной медицине), терапии; </w:t>
      </w:r>
      <w:r>
        <w:rPr>
          <w:color w:val="231F20"/>
          <w:spacing w:val="-4"/>
          <w:sz w:val="17"/>
          <w:szCs w:val="17"/>
        </w:rPr>
        <w:t xml:space="preserve">при </w:t>
      </w:r>
      <w:r>
        <w:rPr>
          <w:color w:val="231F20"/>
          <w:spacing w:val="-6"/>
          <w:sz w:val="17"/>
          <w:szCs w:val="17"/>
        </w:rPr>
        <w:t>оказании</w:t>
      </w:r>
      <w:r>
        <w:rPr>
          <w:color w:val="231F20"/>
          <w:spacing w:val="30"/>
          <w:sz w:val="17"/>
          <w:szCs w:val="17"/>
        </w:rPr>
        <w:t xml:space="preserve"> </w:t>
      </w:r>
      <w:r>
        <w:rPr>
          <w:color w:val="231F20"/>
          <w:spacing w:val="-5"/>
          <w:sz w:val="17"/>
          <w:szCs w:val="17"/>
        </w:rPr>
        <w:t xml:space="preserve">первичной врачебной медико-санитарной помощи </w:t>
      </w:r>
      <w:r>
        <w:rPr>
          <w:color w:val="231F20"/>
          <w:sz w:val="17"/>
          <w:szCs w:val="17"/>
        </w:rPr>
        <w:t xml:space="preserve">в </w:t>
      </w:r>
      <w:r>
        <w:rPr>
          <w:color w:val="231F20"/>
          <w:spacing w:val="-5"/>
          <w:sz w:val="17"/>
          <w:szCs w:val="17"/>
        </w:rPr>
        <w:t xml:space="preserve">условиях дневного стационара </w:t>
      </w:r>
      <w:r>
        <w:rPr>
          <w:color w:val="231F20"/>
          <w:spacing w:val="-4"/>
          <w:sz w:val="17"/>
          <w:szCs w:val="17"/>
        </w:rPr>
        <w:t xml:space="preserve">по: </w:t>
      </w:r>
      <w:r>
        <w:rPr>
          <w:color w:val="231F20"/>
          <w:spacing w:val="-5"/>
          <w:sz w:val="17"/>
          <w:szCs w:val="17"/>
        </w:rPr>
        <w:t xml:space="preserve">общей врачебной практике (семейной медицине), </w:t>
      </w:r>
      <w:r>
        <w:rPr>
          <w:color w:val="231F20"/>
          <w:spacing w:val="-6"/>
          <w:sz w:val="17"/>
          <w:szCs w:val="17"/>
        </w:rPr>
        <w:t xml:space="preserve">организации </w:t>
      </w:r>
      <w:r>
        <w:rPr>
          <w:color w:val="231F20"/>
          <w:spacing w:val="-5"/>
          <w:sz w:val="17"/>
          <w:szCs w:val="17"/>
        </w:rPr>
        <w:t xml:space="preserve">здравоохранения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5"/>
          <w:sz w:val="17"/>
          <w:szCs w:val="17"/>
        </w:rPr>
        <w:t xml:space="preserve">общественному здоровью, терапии; </w:t>
      </w:r>
      <w:r>
        <w:rPr>
          <w:color w:val="231F20"/>
          <w:spacing w:val="-4"/>
          <w:sz w:val="17"/>
          <w:szCs w:val="17"/>
        </w:rPr>
        <w:t xml:space="preserve">при </w:t>
      </w:r>
      <w:r>
        <w:rPr>
          <w:color w:val="231F20"/>
          <w:spacing w:val="-5"/>
          <w:sz w:val="17"/>
          <w:szCs w:val="17"/>
        </w:rPr>
        <w:t xml:space="preserve">оказании первичной </w:t>
      </w:r>
      <w:r>
        <w:rPr>
          <w:color w:val="231F20"/>
          <w:spacing w:val="-6"/>
          <w:sz w:val="17"/>
          <w:szCs w:val="17"/>
        </w:rPr>
        <w:t xml:space="preserve">специализированной </w:t>
      </w:r>
      <w:r>
        <w:rPr>
          <w:color w:val="231F20"/>
          <w:spacing w:val="-5"/>
          <w:sz w:val="17"/>
          <w:szCs w:val="17"/>
        </w:rPr>
        <w:t xml:space="preserve">медико-санитарной помощи </w:t>
      </w:r>
      <w:r>
        <w:rPr>
          <w:color w:val="231F20"/>
          <w:sz w:val="17"/>
          <w:szCs w:val="17"/>
        </w:rPr>
        <w:t xml:space="preserve">в </w:t>
      </w:r>
      <w:r>
        <w:rPr>
          <w:color w:val="231F20"/>
          <w:spacing w:val="-5"/>
          <w:sz w:val="17"/>
          <w:szCs w:val="17"/>
        </w:rPr>
        <w:t xml:space="preserve">амбулаторных условиях </w:t>
      </w:r>
      <w:r>
        <w:rPr>
          <w:color w:val="231F20"/>
          <w:spacing w:val="-4"/>
          <w:sz w:val="17"/>
          <w:szCs w:val="17"/>
        </w:rPr>
        <w:t xml:space="preserve">по: </w:t>
      </w:r>
      <w:r>
        <w:rPr>
          <w:color w:val="231F20"/>
          <w:spacing w:val="-5"/>
          <w:sz w:val="17"/>
          <w:szCs w:val="17"/>
        </w:rPr>
        <w:t xml:space="preserve">акушерству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5"/>
          <w:sz w:val="17"/>
          <w:szCs w:val="17"/>
        </w:rPr>
        <w:t xml:space="preserve">гинекологии </w:t>
      </w:r>
      <w:r>
        <w:rPr>
          <w:color w:val="231F20"/>
          <w:spacing w:val="-4"/>
          <w:sz w:val="17"/>
          <w:szCs w:val="17"/>
        </w:rPr>
        <w:t xml:space="preserve">(за </w:t>
      </w:r>
      <w:r>
        <w:rPr>
          <w:color w:val="231F20"/>
          <w:spacing w:val="-5"/>
          <w:sz w:val="17"/>
          <w:szCs w:val="17"/>
        </w:rPr>
        <w:t xml:space="preserve">исключением использования вспомогательных репродуктивных технологий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5"/>
          <w:sz w:val="17"/>
          <w:szCs w:val="17"/>
        </w:rPr>
        <w:t xml:space="preserve">искусственного </w:t>
      </w:r>
      <w:r>
        <w:rPr>
          <w:color w:val="231F20"/>
          <w:spacing w:val="-6"/>
          <w:sz w:val="17"/>
          <w:szCs w:val="17"/>
        </w:rPr>
        <w:t xml:space="preserve">прерывания беременности), акушерству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5"/>
          <w:sz w:val="17"/>
          <w:szCs w:val="17"/>
        </w:rPr>
        <w:t xml:space="preserve">гинекологии </w:t>
      </w:r>
      <w:r>
        <w:rPr>
          <w:color w:val="231F20"/>
          <w:spacing w:val="-6"/>
          <w:sz w:val="17"/>
          <w:szCs w:val="17"/>
        </w:rPr>
        <w:t xml:space="preserve">(искусственному прерыванию беременности), аллергологии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6"/>
          <w:sz w:val="17"/>
          <w:szCs w:val="17"/>
        </w:rPr>
        <w:t>иммунологии, анестезиологии</w:t>
      </w:r>
      <w:r>
        <w:rPr>
          <w:color w:val="231F20"/>
          <w:spacing w:val="30"/>
          <w:sz w:val="17"/>
          <w:szCs w:val="17"/>
        </w:rPr>
        <w:t xml:space="preserve">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6"/>
          <w:sz w:val="17"/>
          <w:szCs w:val="17"/>
        </w:rPr>
        <w:t xml:space="preserve">реаниматологии, гастроэнтерологии, гематологии, </w:t>
      </w:r>
      <w:r>
        <w:rPr>
          <w:color w:val="231F20"/>
          <w:spacing w:val="-5"/>
          <w:sz w:val="17"/>
          <w:szCs w:val="17"/>
        </w:rPr>
        <w:t xml:space="preserve">генетике, </w:t>
      </w:r>
      <w:proofErr w:type="spellStart"/>
      <w:r>
        <w:rPr>
          <w:color w:val="231F20"/>
          <w:spacing w:val="-6"/>
          <w:sz w:val="17"/>
          <w:szCs w:val="17"/>
        </w:rPr>
        <w:t>дерматовенерологии</w:t>
      </w:r>
      <w:proofErr w:type="spellEnd"/>
      <w:r>
        <w:rPr>
          <w:color w:val="231F20"/>
          <w:spacing w:val="-6"/>
          <w:sz w:val="17"/>
          <w:szCs w:val="17"/>
        </w:rPr>
        <w:t xml:space="preserve">, детской урологии-андрологии, детской </w:t>
      </w:r>
      <w:r>
        <w:rPr>
          <w:color w:val="231F20"/>
          <w:spacing w:val="-5"/>
          <w:sz w:val="17"/>
          <w:szCs w:val="17"/>
        </w:rPr>
        <w:t xml:space="preserve">хирургии, </w:t>
      </w:r>
      <w:r>
        <w:rPr>
          <w:color w:val="231F20"/>
          <w:spacing w:val="-6"/>
          <w:sz w:val="17"/>
          <w:szCs w:val="17"/>
        </w:rPr>
        <w:t xml:space="preserve">кардиологии, косметологии, </w:t>
      </w:r>
      <w:r>
        <w:rPr>
          <w:color w:val="231F20"/>
          <w:spacing w:val="-5"/>
          <w:sz w:val="17"/>
          <w:szCs w:val="17"/>
        </w:rPr>
        <w:t xml:space="preserve">неврологии, </w:t>
      </w:r>
      <w:r>
        <w:rPr>
          <w:color w:val="231F20"/>
          <w:spacing w:val="-6"/>
          <w:sz w:val="17"/>
          <w:szCs w:val="17"/>
        </w:rPr>
        <w:t xml:space="preserve">нефрологии, </w:t>
      </w:r>
      <w:r>
        <w:rPr>
          <w:color w:val="231F20"/>
          <w:spacing w:val="-5"/>
          <w:sz w:val="17"/>
          <w:szCs w:val="17"/>
        </w:rPr>
        <w:t xml:space="preserve">онкологии, организации </w:t>
      </w:r>
      <w:r>
        <w:rPr>
          <w:color w:val="231F20"/>
          <w:spacing w:val="-6"/>
          <w:sz w:val="17"/>
          <w:szCs w:val="17"/>
        </w:rPr>
        <w:t xml:space="preserve">здравоохранения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6"/>
          <w:sz w:val="17"/>
          <w:szCs w:val="17"/>
        </w:rPr>
        <w:t xml:space="preserve">общественному здоровью, офтальмологии, психотерапии, пульмонологии, ревматологии, сердечно-сосудистой </w:t>
      </w:r>
      <w:r>
        <w:rPr>
          <w:color w:val="231F20"/>
          <w:spacing w:val="-5"/>
          <w:sz w:val="17"/>
          <w:szCs w:val="17"/>
        </w:rPr>
        <w:t xml:space="preserve">хирургии, </w:t>
      </w:r>
      <w:r>
        <w:rPr>
          <w:color w:val="231F20"/>
          <w:spacing w:val="-6"/>
          <w:sz w:val="17"/>
          <w:szCs w:val="17"/>
        </w:rPr>
        <w:t xml:space="preserve">травматологии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6"/>
          <w:sz w:val="17"/>
          <w:szCs w:val="17"/>
        </w:rPr>
        <w:t xml:space="preserve">ортопедии, ультразвуковой диагностике, </w:t>
      </w:r>
      <w:r>
        <w:rPr>
          <w:color w:val="231F20"/>
          <w:spacing w:val="-5"/>
          <w:sz w:val="17"/>
          <w:szCs w:val="17"/>
        </w:rPr>
        <w:t xml:space="preserve">урологии, </w:t>
      </w:r>
      <w:r>
        <w:rPr>
          <w:color w:val="231F20"/>
          <w:spacing w:val="-6"/>
          <w:sz w:val="17"/>
          <w:szCs w:val="17"/>
        </w:rPr>
        <w:t xml:space="preserve">физиотерапии, функциональной диагностике, </w:t>
      </w:r>
      <w:r>
        <w:rPr>
          <w:color w:val="231F20"/>
          <w:spacing w:val="-5"/>
          <w:sz w:val="17"/>
          <w:szCs w:val="17"/>
        </w:rPr>
        <w:t xml:space="preserve">хирургии, </w:t>
      </w:r>
      <w:r>
        <w:rPr>
          <w:color w:val="231F20"/>
          <w:spacing w:val="-6"/>
          <w:sz w:val="17"/>
          <w:szCs w:val="17"/>
        </w:rPr>
        <w:t xml:space="preserve">эндокринологии, </w:t>
      </w:r>
      <w:r>
        <w:rPr>
          <w:color w:val="231F20"/>
          <w:spacing w:val="-5"/>
          <w:sz w:val="17"/>
          <w:szCs w:val="17"/>
        </w:rPr>
        <w:t xml:space="preserve">эндоскопии, </w:t>
      </w:r>
      <w:r>
        <w:rPr>
          <w:color w:val="231F20"/>
          <w:spacing w:val="-6"/>
          <w:sz w:val="17"/>
          <w:szCs w:val="17"/>
        </w:rPr>
        <w:t xml:space="preserve">эпидемиологии; </w:t>
      </w:r>
      <w:r>
        <w:rPr>
          <w:color w:val="231F20"/>
          <w:spacing w:val="-4"/>
          <w:sz w:val="17"/>
          <w:szCs w:val="17"/>
        </w:rPr>
        <w:t xml:space="preserve">при </w:t>
      </w:r>
      <w:r>
        <w:rPr>
          <w:color w:val="231F20"/>
          <w:spacing w:val="-5"/>
          <w:sz w:val="17"/>
          <w:szCs w:val="17"/>
        </w:rPr>
        <w:t xml:space="preserve">оказании первичной </w:t>
      </w:r>
      <w:r>
        <w:rPr>
          <w:color w:val="231F20"/>
          <w:spacing w:val="-6"/>
          <w:sz w:val="17"/>
          <w:szCs w:val="17"/>
        </w:rPr>
        <w:t xml:space="preserve">специализированной </w:t>
      </w:r>
      <w:r>
        <w:rPr>
          <w:color w:val="231F20"/>
          <w:spacing w:val="-5"/>
          <w:sz w:val="17"/>
          <w:szCs w:val="17"/>
        </w:rPr>
        <w:t xml:space="preserve">медико- </w:t>
      </w:r>
      <w:r>
        <w:rPr>
          <w:color w:val="231F20"/>
          <w:spacing w:val="-6"/>
          <w:sz w:val="17"/>
          <w:szCs w:val="17"/>
        </w:rPr>
        <w:t xml:space="preserve">санитарной </w:t>
      </w:r>
      <w:r>
        <w:rPr>
          <w:color w:val="231F20"/>
          <w:spacing w:val="-5"/>
          <w:sz w:val="17"/>
          <w:szCs w:val="17"/>
        </w:rPr>
        <w:t xml:space="preserve">помощи </w:t>
      </w:r>
      <w:r>
        <w:rPr>
          <w:color w:val="231F20"/>
          <w:sz w:val="17"/>
          <w:szCs w:val="17"/>
        </w:rPr>
        <w:t xml:space="preserve">в </w:t>
      </w:r>
      <w:r>
        <w:rPr>
          <w:color w:val="231F20"/>
          <w:spacing w:val="-5"/>
          <w:sz w:val="17"/>
          <w:szCs w:val="17"/>
        </w:rPr>
        <w:t xml:space="preserve">условиях дневного </w:t>
      </w:r>
      <w:r>
        <w:rPr>
          <w:color w:val="231F20"/>
          <w:spacing w:val="-6"/>
          <w:sz w:val="17"/>
          <w:szCs w:val="17"/>
        </w:rPr>
        <w:t xml:space="preserve">стационара </w:t>
      </w:r>
      <w:r>
        <w:rPr>
          <w:color w:val="231F20"/>
          <w:spacing w:val="-4"/>
          <w:sz w:val="17"/>
          <w:szCs w:val="17"/>
        </w:rPr>
        <w:t xml:space="preserve">по: </w:t>
      </w:r>
      <w:r>
        <w:rPr>
          <w:color w:val="231F20"/>
          <w:spacing w:val="-6"/>
          <w:sz w:val="17"/>
          <w:szCs w:val="17"/>
        </w:rPr>
        <w:t xml:space="preserve">акушерству </w:t>
      </w:r>
      <w:r>
        <w:rPr>
          <w:color w:val="231F20"/>
          <w:sz w:val="17"/>
          <w:szCs w:val="17"/>
        </w:rPr>
        <w:t>и</w:t>
      </w:r>
      <w:r>
        <w:rPr>
          <w:color w:val="231F20"/>
          <w:spacing w:val="42"/>
          <w:sz w:val="17"/>
          <w:szCs w:val="17"/>
        </w:rPr>
        <w:t xml:space="preserve"> </w:t>
      </w:r>
      <w:r w:rsidR="00404D74">
        <w:rPr>
          <w:color w:val="231F20"/>
          <w:spacing w:val="-5"/>
          <w:sz w:val="17"/>
          <w:szCs w:val="17"/>
        </w:rPr>
        <w:t xml:space="preserve">гинекологии </w:t>
      </w:r>
      <w:r>
        <w:rPr>
          <w:color w:val="231F20"/>
          <w:spacing w:val="-4"/>
          <w:sz w:val="17"/>
          <w:szCs w:val="17"/>
        </w:rPr>
        <w:t xml:space="preserve">(за  </w:t>
      </w:r>
      <w:r>
        <w:rPr>
          <w:color w:val="231F20"/>
          <w:spacing w:val="-6"/>
          <w:sz w:val="17"/>
          <w:szCs w:val="17"/>
        </w:rPr>
        <w:t xml:space="preserve">исключением  использования  вспомогательных репродуктивных технологий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6"/>
          <w:sz w:val="17"/>
          <w:szCs w:val="17"/>
        </w:rPr>
        <w:t xml:space="preserve">искусственного </w:t>
      </w:r>
      <w:r>
        <w:rPr>
          <w:color w:val="231F20"/>
          <w:spacing w:val="-5"/>
          <w:sz w:val="17"/>
          <w:szCs w:val="17"/>
        </w:rPr>
        <w:t xml:space="preserve">прерывания </w:t>
      </w:r>
      <w:r>
        <w:rPr>
          <w:color w:val="231F20"/>
          <w:spacing w:val="-6"/>
          <w:sz w:val="17"/>
          <w:szCs w:val="17"/>
        </w:rPr>
        <w:t xml:space="preserve">беременности), акушерству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5"/>
          <w:sz w:val="17"/>
          <w:szCs w:val="17"/>
        </w:rPr>
        <w:t xml:space="preserve">гинекологии  </w:t>
      </w:r>
      <w:r>
        <w:rPr>
          <w:color w:val="231F20"/>
          <w:spacing w:val="-6"/>
          <w:sz w:val="17"/>
          <w:szCs w:val="17"/>
        </w:rPr>
        <w:t xml:space="preserve">(искусственному  </w:t>
      </w:r>
      <w:r>
        <w:rPr>
          <w:color w:val="231F20"/>
          <w:spacing w:val="-5"/>
          <w:sz w:val="17"/>
          <w:szCs w:val="17"/>
        </w:rPr>
        <w:t xml:space="preserve">прерыванию  </w:t>
      </w:r>
      <w:r>
        <w:rPr>
          <w:color w:val="231F20"/>
          <w:spacing w:val="-6"/>
          <w:sz w:val="17"/>
          <w:szCs w:val="17"/>
        </w:rPr>
        <w:t xml:space="preserve">беременности). </w:t>
      </w:r>
      <w:r>
        <w:rPr>
          <w:color w:val="231F20"/>
          <w:spacing w:val="-4"/>
          <w:sz w:val="17"/>
          <w:szCs w:val="17"/>
        </w:rPr>
        <w:t xml:space="preserve">При </w:t>
      </w:r>
      <w:r>
        <w:rPr>
          <w:color w:val="231F20"/>
          <w:spacing w:val="-5"/>
          <w:sz w:val="17"/>
          <w:szCs w:val="17"/>
        </w:rPr>
        <w:t xml:space="preserve">проведении медицинских осмотров, медицинских </w:t>
      </w:r>
      <w:r>
        <w:rPr>
          <w:color w:val="231F20"/>
          <w:spacing w:val="-6"/>
          <w:sz w:val="17"/>
          <w:szCs w:val="17"/>
        </w:rPr>
        <w:t xml:space="preserve">освидетельствований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5"/>
          <w:sz w:val="17"/>
          <w:szCs w:val="17"/>
        </w:rPr>
        <w:t xml:space="preserve">медицинских экспертиз организуются </w:t>
      </w:r>
      <w:r>
        <w:rPr>
          <w:color w:val="231F20"/>
          <w:sz w:val="17"/>
          <w:szCs w:val="17"/>
        </w:rPr>
        <w:t xml:space="preserve">и  </w:t>
      </w:r>
      <w:r>
        <w:rPr>
          <w:color w:val="231F20"/>
          <w:spacing w:val="-5"/>
          <w:sz w:val="17"/>
          <w:szCs w:val="17"/>
        </w:rPr>
        <w:t xml:space="preserve">выполняются  </w:t>
      </w:r>
      <w:r>
        <w:rPr>
          <w:color w:val="231F20"/>
          <w:spacing w:val="-6"/>
          <w:sz w:val="17"/>
          <w:szCs w:val="17"/>
        </w:rPr>
        <w:t>следующие</w:t>
      </w:r>
      <w:r>
        <w:rPr>
          <w:color w:val="231F20"/>
          <w:spacing w:val="30"/>
          <w:sz w:val="17"/>
          <w:szCs w:val="17"/>
        </w:rPr>
        <w:t xml:space="preserve"> </w:t>
      </w:r>
      <w:r>
        <w:rPr>
          <w:color w:val="231F20"/>
          <w:spacing w:val="-5"/>
          <w:sz w:val="17"/>
          <w:szCs w:val="17"/>
        </w:rPr>
        <w:t xml:space="preserve">работы (услуги): </w:t>
      </w:r>
      <w:r>
        <w:rPr>
          <w:color w:val="231F20"/>
          <w:spacing w:val="-4"/>
          <w:sz w:val="17"/>
          <w:szCs w:val="17"/>
        </w:rPr>
        <w:t xml:space="preserve">при </w:t>
      </w:r>
      <w:r>
        <w:rPr>
          <w:color w:val="231F20"/>
          <w:spacing w:val="-5"/>
          <w:sz w:val="17"/>
          <w:szCs w:val="17"/>
        </w:rPr>
        <w:t xml:space="preserve">проведении медицинских экспертиз </w:t>
      </w:r>
      <w:r>
        <w:rPr>
          <w:color w:val="231F20"/>
          <w:spacing w:val="-4"/>
          <w:sz w:val="17"/>
          <w:szCs w:val="17"/>
        </w:rPr>
        <w:t xml:space="preserve">по: </w:t>
      </w:r>
      <w:r>
        <w:rPr>
          <w:color w:val="231F20"/>
          <w:spacing w:val="-5"/>
          <w:sz w:val="17"/>
          <w:szCs w:val="17"/>
        </w:rPr>
        <w:t xml:space="preserve">экспертизе временной </w:t>
      </w:r>
      <w:r>
        <w:rPr>
          <w:color w:val="231F20"/>
          <w:spacing w:val="-6"/>
          <w:sz w:val="17"/>
          <w:szCs w:val="17"/>
        </w:rPr>
        <w:t xml:space="preserve">нетрудоспособности. </w:t>
      </w:r>
      <w:r>
        <w:rPr>
          <w:color w:val="231F20"/>
          <w:spacing w:val="-3"/>
          <w:sz w:val="17"/>
          <w:szCs w:val="17"/>
        </w:rPr>
        <w:t xml:space="preserve">г. </w:t>
      </w:r>
      <w:r>
        <w:rPr>
          <w:color w:val="231F20"/>
          <w:spacing w:val="-5"/>
          <w:sz w:val="17"/>
          <w:szCs w:val="17"/>
        </w:rPr>
        <w:t xml:space="preserve">Хабаровск, </w:t>
      </w:r>
      <w:proofErr w:type="spellStart"/>
      <w:r>
        <w:rPr>
          <w:b/>
          <w:bCs/>
          <w:color w:val="231F20"/>
          <w:spacing w:val="-5"/>
          <w:sz w:val="17"/>
          <w:szCs w:val="17"/>
        </w:rPr>
        <w:t>Шеронова</w:t>
      </w:r>
      <w:proofErr w:type="spellEnd"/>
      <w:r>
        <w:rPr>
          <w:b/>
          <w:bCs/>
          <w:color w:val="231F20"/>
          <w:spacing w:val="-5"/>
          <w:sz w:val="17"/>
          <w:szCs w:val="17"/>
        </w:rPr>
        <w:t xml:space="preserve">, </w:t>
      </w:r>
      <w:r>
        <w:rPr>
          <w:b/>
          <w:bCs/>
          <w:color w:val="231F20"/>
          <w:spacing w:val="-3"/>
          <w:sz w:val="17"/>
          <w:szCs w:val="17"/>
        </w:rPr>
        <w:t xml:space="preserve">д. 8, </w:t>
      </w:r>
      <w:r>
        <w:rPr>
          <w:b/>
          <w:bCs/>
          <w:color w:val="231F20"/>
          <w:spacing w:val="-5"/>
          <w:sz w:val="17"/>
          <w:szCs w:val="17"/>
        </w:rPr>
        <w:t xml:space="preserve">корпус </w:t>
      </w:r>
      <w:r>
        <w:rPr>
          <w:b/>
          <w:bCs/>
          <w:color w:val="231F20"/>
          <w:spacing w:val="-3"/>
          <w:sz w:val="17"/>
          <w:szCs w:val="17"/>
        </w:rPr>
        <w:t xml:space="preserve">3: </w:t>
      </w:r>
      <w:r>
        <w:rPr>
          <w:color w:val="231F20"/>
          <w:spacing w:val="-4"/>
          <w:sz w:val="17"/>
          <w:szCs w:val="17"/>
        </w:rPr>
        <w:t xml:space="preserve">При </w:t>
      </w:r>
      <w:r>
        <w:rPr>
          <w:color w:val="231F20"/>
          <w:spacing w:val="-5"/>
          <w:sz w:val="17"/>
          <w:szCs w:val="17"/>
        </w:rPr>
        <w:t xml:space="preserve">оказании первичной, </w:t>
      </w:r>
      <w:r>
        <w:rPr>
          <w:color w:val="231F20"/>
          <w:sz w:val="17"/>
          <w:szCs w:val="17"/>
        </w:rPr>
        <w:t xml:space="preserve">в </w:t>
      </w:r>
      <w:r>
        <w:rPr>
          <w:color w:val="231F20"/>
          <w:spacing w:val="-4"/>
          <w:sz w:val="17"/>
          <w:szCs w:val="17"/>
        </w:rPr>
        <w:t xml:space="preserve">том </w:t>
      </w:r>
      <w:r>
        <w:rPr>
          <w:color w:val="231F20"/>
          <w:spacing w:val="-5"/>
          <w:sz w:val="17"/>
          <w:szCs w:val="17"/>
        </w:rPr>
        <w:t xml:space="preserve">числе доврачебной, врачебной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6"/>
          <w:sz w:val="17"/>
          <w:szCs w:val="17"/>
        </w:rPr>
        <w:t xml:space="preserve">специализированной, </w:t>
      </w:r>
      <w:r>
        <w:rPr>
          <w:color w:val="231F20"/>
          <w:spacing w:val="-5"/>
          <w:sz w:val="17"/>
          <w:szCs w:val="17"/>
        </w:rPr>
        <w:t xml:space="preserve">медико-санитарной помощи организуются  </w:t>
      </w:r>
      <w:r>
        <w:rPr>
          <w:color w:val="231F20"/>
          <w:sz w:val="17"/>
          <w:szCs w:val="17"/>
        </w:rPr>
        <w:t xml:space="preserve">и  </w:t>
      </w:r>
      <w:r>
        <w:rPr>
          <w:color w:val="231F20"/>
          <w:spacing w:val="-5"/>
          <w:sz w:val="17"/>
          <w:szCs w:val="17"/>
        </w:rPr>
        <w:t xml:space="preserve">выполняются следующие работы (услуги): </w:t>
      </w:r>
      <w:r>
        <w:rPr>
          <w:color w:val="231F20"/>
          <w:spacing w:val="-4"/>
          <w:sz w:val="17"/>
          <w:szCs w:val="17"/>
        </w:rPr>
        <w:t xml:space="preserve">при </w:t>
      </w:r>
      <w:r>
        <w:rPr>
          <w:color w:val="231F20"/>
          <w:spacing w:val="-5"/>
          <w:sz w:val="17"/>
          <w:szCs w:val="17"/>
        </w:rPr>
        <w:t xml:space="preserve">оказании первичной доврачебной медико-санитарной помощи </w:t>
      </w:r>
      <w:r>
        <w:rPr>
          <w:color w:val="231F20"/>
          <w:sz w:val="17"/>
          <w:szCs w:val="17"/>
        </w:rPr>
        <w:t xml:space="preserve">в  </w:t>
      </w:r>
      <w:r>
        <w:rPr>
          <w:color w:val="231F20"/>
          <w:spacing w:val="-5"/>
          <w:sz w:val="17"/>
          <w:szCs w:val="17"/>
        </w:rPr>
        <w:t xml:space="preserve">амбулаторных  условиях  </w:t>
      </w:r>
      <w:r>
        <w:rPr>
          <w:color w:val="231F20"/>
          <w:spacing w:val="-4"/>
          <w:sz w:val="17"/>
          <w:szCs w:val="17"/>
        </w:rPr>
        <w:t xml:space="preserve">по:  </w:t>
      </w:r>
      <w:r>
        <w:rPr>
          <w:color w:val="231F20"/>
          <w:spacing w:val="-6"/>
          <w:sz w:val="17"/>
          <w:szCs w:val="17"/>
        </w:rPr>
        <w:t xml:space="preserve">вакцинации </w:t>
      </w:r>
      <w:r>
        <w:rPr>
          <w:color w:val="231F20"/>
          <w:spacing w:val="-5"/>
          <w:sz w:val="17"/>
          <w:szCs w:val="17"/>
        </w:rPr>
        <w:t xml:space="preserve">(проведению профилактических прививок), </w:t>
      </w:r>
      <w:proofErr w:type="spellStart"/>
      <w:r>
        <w:rPr>
          <w:color w:val="231F20"/>
          <w:spacing w:val="-5"/>
          <w:sz w:val="17"/>
          <w:szCs w:val="17"/>
        </w:rPr>
        <w:t>дезинфектологии</w:t>
      </w:r>
      <w:proofErr w:type="spellEnd"/>
      <w:r>
        <w:rPr>
          <w:color w:val="231F20"/>
          <w:spacing w:val="-5"/>
          <w:sz w:val="17"/>
          <w:szCs w:val="17"/>
        </w:rPr>
        <w:t xml:space="preserve">, общей практике, организации сестринского дела, физиотерапии, функциональной диагностике; </w:t>
      </w:r>
      <w:r>
        <w:rPr>
          <w:color w:val="231F20"/>
          <w:spacing w:val="-4"/>
          <w:sz w:val="17"/>
          <w:szCs w:val="17"/>
        </w:rPr>
        <w:t xml:space="preserve">при </w:t>
      </w:r>
      <w:r>
        <w:rPr>
          <w:color w:val="231F20"/>
          <w:spacing w:val="-5"/>
          <w:sz w:val="17"/>
          <w:szCs w:val="17"/>
        </w:rPr>
        <w:t xml:space="preserve">оказании первичной врачебной медико-санитарной помощи </w:t>
      </w:r>
      <w:r>
        <w:rPr>
          <w:color w:val="231F20"/>
          <w:sz w:val="17"/>
          <w:szCs w:val="17"/>
        </w:rPr>
        <w:t xml:space="preserve">в </w:t>
      </w:r>
      <w:r>
        <w:rPr>
          <w:color w:val="231F20"/>
          <w:spacing w:val="-5"/>
          <w:sz w:val="17"/>
          <w:szCs w:val="17"/>
        </w:rPr>
        <w:t xml:space="preserve">амбулаторных условиях </w:t>
      </w:r>
      <w:r>
        <w:rPr>
          <w:color w:val="231F20"/>
          <w:spacing w:val="-4"/>
          <w:sz w:val="17"/>
          <w:szCs w:val="17"/>
        </w:rPr>
        <w:t xml:space="preserve">по: </w:t>
      </w:r>
      <w:r>
        <w:rPr>
          <w:color w:val="231F20"/>
          <w:spacing w:val="-5"/>
          <w:sz w:val="17"/>
          <w:szCs w:val="17"/>
        </w:rPr>
        <w:t xml:space="preserve">вакцинации  </w:t>
      </w:r>
      <w:r>
        <w:rPr>
          <w:color w:val="231F20"/>
          <w:spacing w:val="-6"/>
          <w:sz w:val="17"/>
          <w:szCs w:val="17"/>
        </w:rPr>
        <w:t xml:space="preserve">(проведению </w:t>
      </w:r>
      <w:r>
        <w:rPr>
          <w:color w:val="231F20"/>
          <w:spacing w:val="-5"/>
          <w:sz w:val="17"/>
          <w:szCs w:val="17"/>
        </w:rPr>
        <w:t xml:space="preserve">профилактических прививок), общей врачебной практике (семейной медицине), организации  здравоохранения  </w:t>
      </w:r>
      <w:r>
        <w:rPr>
          <w:color w:val="231F20"/>
          <w:sz w:val="17"/>
          <w:szCs w:val="17"/>
        </w:rPr>
        <w:t xml:space="preserve">и  </w:t>
      </w:r>
      <w:r>
        <w:rPr>
          <w:color w:val="231F20"/>
          <w:spacing w:val="-5"/>
          <w:sz w:val="17"/>
          <w:szCs w:val="17"/>
        </w:rPr>
        <w:t xml:space="preserve">общественному  </w:t>
      </w:r>
      <w:r>
        <w:rPr>
          <w:color w:val="231F20"/>
          <w:spacing w:val="-6"/>
          <w:sz w:val="17"/>
          <w:szCs w:val="17"/>
        </w:rPr>
        <w:t xml:space="preserve">здоровью,  </w:t>
      </w:r>
      <w:r>
        <w:rPr>
          <w:color w:val="231F20"/>
          <w:spacing w:val="-5"/>
          <w:sz w:val="17"/>
          <w:szCs w:val="17"/>
        </w:rPr>
        <w:t xml:space="preserve">педиатрии; </w:t>
      </w:r>
      <w:r>
        <w:rPr>
          <w:color w:val="231F20"/>
          <w:spacing w:val="-4"/>
          <w:sz w:val="17"/>
          <w:szCs w:val="17"/>
        </w:rPr>
        <w:t xml:space="preserve">при </w:t>
      </w:r>
      <w:r>
        <w:rPr>
          <w:color w:val="231F20"/>
          <w:spacing w:val="-5"/>
          <w:sz w:val="17"/>
          <w:szCs w:val="17"/>
        </w:rPr>
        <w:t xml:space="preserve">оказании первичной </w:t>
      </w:r>
      <w:r>
        <w:rPr>
          <w:color w:val="231F20"/>
          <w:spacing w:val="-6"/>
          <w:sz w:val="17"/>
          <w:szCs w:val="17"/>
        </w:rPr>
        <w:t xml:space="preserve">специализированной </w:t>
      </w:r>
      <w:r>
        <w:rPr>
          <w:color w:val="231F20"/>
          <w:spacing w:val="-5"/>
          <w:sz w:val="17"/>
          <w:szCs w:val="17"/>
        </w:rPr>
        <w:t xml:space="preserve">медико-санитарной помощи </w:t>
      </w:r>
      <w:r>
        <w:rPr>
          <w:color w:val="231F20"/>
          <w:sz w:val="17"/>
          <w:szCs w:val="17"/>
        </w:rPr>
        <w:t xml:space="preserve">в </w:t>
      </w:r>
      <w:r>
        <w:rPr>
          <w:color w:val="231F20"/>
          <w:spacing w:val="-5"/>
          <w:sz w:val="17"/>
          <w:szCs w:val="17"/>
        </w:rPr>
        <w:t xml:space="preserve">амбулаторных условиях </w:t>
      </w:r>
      <w:r>
        <w:rPr>
          <w:color w:val="231F20"/>
          <w:spacing w:val="-4"/>
          <w:sz w:val="17"/>
          <w:szCs w:val="17"/>
        </w:rPr>
        <w:t xml:space="preserve">по: </w:t>
      </w:r>
      <w:r>
        <w:rPr>
          <w:color w:val="231F20"/>
          <w:spacing w:val="-5"/>
          <w:sz w:val="17"/>
          <w:szCs w:val="17"/>
        </w:rPr>
        <w:t xml:space="preserve">аллергологии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6"/>
          <w:sz w:val="17"/>
          <w:szCs w:val="17"/>
        </w:rPr>
        <w:t xml:space="preserve">иммунологии, </w:t>
      </w:r>
      <w:r>
        <w:rPr>
          <w:color w:val="231F20"/>
          <w:spacing w:val="-5"/>
          <w:sz w:val="17"/>
          <w:szCs w:val="17"/>
        </w:rPr>
        <w:t xml:space="preserve">детской кардиологии, детской хирургии, детской эндокринологии, неврологии, организации здравоохранения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5"/>
          <w:sz w:val="17"/>
          <w:szCs w:val="17"/>
        </w:rPr>
        <w:t xml:space="preserve">общественному </w:t>
      </w:r>
      <w:r>
        <w:rPr>
          <w:color w:val="231F20"/>
          <w:spacing w:val="-6"/>
          <w:sz w:val="17"/>
          <w:szCs w:val="17"/>
        </w:rPr>
        <w:t xml:space="preserve">здоровью, </w:t>
      </w:r>
      <w:r>
        <w:rPr>
          <w:color w:val="231F20"/>
          <w:spacing w:val="-5"/>
          <w:sz w:val="17"/>
          <w:szCs w:val="17"/>
        </w:rPr>
        <w:t xml:space="preserve">оториноларингологии </w:t>
      </w:r>
      <w:r>
        <w:rPr>
          <w:color w:val="231F20"/>
          <w:spacing w:val="-4"/>
          <w:sz w:val="17"/>
          <w:szCs w:val="17"/>
        </w:rPr>
        <w:t xml:space="preserve">(за </w:t>
      </w:r>
      <w:r>
        <w:rPr>
          <w:color w:val="231F20"/>
          <w:spacing w:val="-5"/>
          <w:sz w:val="17"/>
          <w:szCs w:val="17"/>
        </w:rPr>
        <w:t xml:space="preserve">исключением </w:t>
      </w:r>
      <w:proofErr w:type="spellStart"/>
      <w:r>
        <w:rPr>
          <w:color w:val="231F20"/>
          <w:spacing w:val="-5"/>
          <w:sz w:val="17"/>
          <w:szCs w:val="17"/>
        </w:rPr>
        <w:t>кохлеарной</w:t>
      </w:r>
      <w:proofErr w:type="spellEnd"/>
      <w:r>
        <w:rPr>
          <w:color w:val="231F20"/>
          <w:spacing w:val="-5"/>
          <w:sz w:val="17"/>
          <w:szCs w:val="17"/>
        </w:rPr>
        <w:t xml:space="preserve"> имплантации), психиатрии, травматологии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5"/>
          <w:sz w:val="17"/>
          <w:szCs w:val="17"/>
        </w:rPr>
        <w:t xml:space="preserve">ортопедии, ультразвуковой  диагностике, физиотерапии. </w:t>
      </w:r>
      <w:r>
        <w:rPr>
          <w:color w:val="231F20"/>
          <w:spacing w:val="-4"/>
          <w:sz w:val="17"/>
          <w:szCs w:val="17"/>
        </w:rPr>
        <w:t xml:space="preserve">При </w:t>
      </w:r>
      <w:r>
        <w:rPr>
          <w:color w:val="231F20"/>
          <w:spacing w:val="-5"/>
          <w:sz w:val="17"/>
          <w:szCs w:val="17"/>
        </w:rPr>
        <w:t xml:space="preserve">проведении медицинских осмотров, медицинских освидетельствований </w:t>
      </w:r>
      <w:r>
        <w:rPr>
          <w:color w:val="231F20"/>
          <w:sz w:val="17"/>
          <w:szCs w:val="17"/>
        </w:rPr>
        <w:t xml:space="preserve">и </w:t>
      </w:r>
      <w:r>
        <w:rPr>
          <w:color w:val="231F20"/>
          <w:spacing w:val="-5"/>
          <w:sz w:val="17"/>
          <w:szCs w:val="17"/>
        </w:rPr>
        <w:t xml:space="preserve">медицинских экспертиз организуются </w:t>
      </w:r>
      <w:r>
        <w:rPr>
          <w:color w:val="231F20"/>
          <w:sz w:val="17"/>
          <w:szCs w:val="17"/>
        </w:rPr>
        <w:t>и</w:t>
      </w:r>
      <w:r>
        <w:rPr>
          <w:color w:val="231F20"/>
          <w:spacing w:val="34"/>
          <w:sz w:val="17"/>
          <w:szCs w:val="17"/>
        </w:rPr>
        <w:t xml:space="preserve"> </w:t>
      </w:r>
      <w:r>
        <w:rPr>
          <w:color w:val="231F20"/>
          <w:spacing w:val="-5"/>
          <w:sz w:val="17"/>
          <w:szCs w:val="17"/>
        </w:rPr>
        <w:t>выполняются</w:t>
      </w:r>
    </w:p>
    <w:p w:rsidR="00617431" w:rsidRDefault="00617431">
      <w:pPr>
        <w:pStyle w:val="a5"/>
        <w:numPr>
          <w:ilvl w:val="1"/>
          <w:numId w:val="9"/>
        </w:numPr>
        <w:tabs>
          <w:tab w:val="left" w:pos="596"/>
        </w:tabs>
        <w:kinsoku w:val="0"/>
        <w:overflowPunct w:val="0"/>
        <w:spacing w:before="18" w:line="211" w:lineRule="auto"/>
        <w:ind w:right="283" w:firstLine="201"/>
        <w:jc w:val="both"/>
        <w:rPr>
          <w:color w:val="231F20"/>
          <w:spacing w:val="-5"/>
          <w:sz w:val="17"/>
          <w:szCs w:val="17"/>
        </w:rPr>
        <w:sectPr w:rsidR="00617431">
          <w:type w:val="continuous"/>
          <w:pgSz w:w="23820" w:h="16840" w:orient="landscape"/>
          <w:pgMar w:top="480" w:right="420" w:bottom="360" w:left="600" w:header="720" w:footer="720" w:gutter="0"/>
          <w:cols w:num="2" w:space="720" w:equalWidth="0">
            <w:col w:w="10585" w:space="1318"/>
            <w:col w:w="10897"/>
          </w:cols>
          <w:noEndnote/>
        </w:sectPr>
      </w:pPr>
    </w:p>
    <w:p w:rsidR="00617431" w:rsidRDefault="00617431">
      <w:pPr>
        <w:pStyle w:val="a3"/>
        <w:kinsoku w:val="0"/>
        <w:overflowPunct w:val="0"/>
        <w:spacing w:before="9"/>
        <w:rPr>
          <w:sz w:val="11"/>
          <w:szCs w:val="11"/>
        </w:rPr>
      </w:pPr>
    </w:p>
    <w:p w:rsidR="00617431" w:rsidRDefault="00617431">
      <w:pPr>
        <w:pStyle w:val="a3"/>
        <w:kinsoku w:val="0"/>
        <w:overflowPunct w:val="0"/>
        <w:spacing w:before="9"/>
        <w:rPr>
          <w:sz w:val="11"/>
          <w:szCs w:val="11"/>
        </w:rPr>
        <w:sectPr w:rsidR="00617431">
          <w:pgSz w:w="23820" w:h="16840" w:orient="landscape"/>
          <w:pgMar w:top="480" w:right="420" w:bottom="360" w:left="600" w:header="0" w:footer="169" w:gutter="0"/>
          <w:cols w:space="720" w:equalWidth="0">
            <w:col w:w="22800"/>
          </w:cols>
          <w:noEndnote/>
        </w:sectPr>
      </w:pPr>
    </w:p>
    <w:p w:rsidR="00617431" w:rsidRDefault="005C5FCA">
      <w:pPr>
        <w:pStyle w:val="a3"/>
        <w:kinsoku w:val="0"/>
        <w:overflowPunct w:val="0"/>
        <w:spacing w:before="138" w:line="208" w:lineRule="auto"/>
        <w:ind w:left="136" w:right="38"/>
        <w:jc w:val="both"/>
        <w:rPr>
          <w:color w:val="231F20"/>
          <w:spacing w:val="-3"/>
        </w:rPr>
      </w:pPr>
      <w:r>
        <w:rPr>
          <w:color w:val="231F20"/>
        </w:rPr>
        <w:lastRenderedPageBreak/>
        <w:t xml:space="preserve">следующие работы (услуги): при </w:t>
      </w:r>
      <w:r>
        <w:rPr>
          <w:color w:val="231F20"/>
          <w:spacing w:val="-3"/>
        </w:rPr>
        <w:t xml:space="preserve">проведении </w:t>
      </w:r>
      <w:r>
        <w:rPr>
          <w:color w:val="231F20"/>
        </w:rPr>
        <w:t>медицинских осмотров по: медицинским осмотрам (</w:t>
      </w:r>
      <w:proofErr w:type="spellStart"/>
      <w:r>
        <w:rPr>
          <w:color w:val="231F20"/>
        </w:rPr>
        <w:t>предрейсовым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  <w:spacing w:val="-3"/>
        </w:rPr>
        <w:t>послерейсовым</w:t>
      </w:r>
      <w:proofErr w:type="spellEnd"/>
      <w:r>
        <w:rPr>
          <w:color w:val="231F20"/>
          <w:spacing w:val="-3"/>
        </w:rPr>
        <w:t xml:space="preserve">); при проведении </w:t>
      </w:r>
      <w:r>
        <w:rPr>
          <w:color w:val="231F20"/>
        </w:rPr>
        <w:t xml:space="preserve">медицинских </w:t>
      </w:r>
      <w:r>
        <w:rPr>
          <w:color w:val="231F20"/>
          <w:spacing w:val="-3"/>
        </w:rPr>
        <w:t xml:space="preserve">экспертиз </w:t>
      </w:r>
      <w:r>
        <w:rPr>
          <w:color w:val="231F20"/>
        </w:rPr>
        <w:t xml:space="preserve">по: </w:t>
      </w:r>
      <w:r>
        <w:rPr>
          <w:color w:val="231F20"/>
          <w:spacing w:val="-3"/>
        </w:rPr>
        <w:t xml:space="preserve">экспертизе временной нетрудоспособности. </w:t>
      </w:r>
      <w:r>
        <w:rPr>
          <w:color w:val="231F20"/>
        </w:rPr>
        <w:t xml:space="preserve">г. </w:t>
      </w:r>
      <w:r>
        <w:rPr>
          <w:color w:val="231F20"/>
          <w:spacing w:val="-3"/>
        </w:rPr>
        <w:t xml:space="preserve">Хабаровск, </w:t>
      </w:r>
      <w:proofErr w:type="spellStart"/>
      <w:r>
        <w:rPr>
          <w:b/>
          <w:bCs/>
          <w:color w:val="231F20"/>
          <w:spacing w:val="-3"/>
        </w:rPr>
        <w:t>Шеронова</w:t>
      </w:r>
      <w:proofErr w:type="spellEnd"/>
      <w:r>
        <w:rPr>
          <w:b/>
          <w:bCs/>
          <w:color w:val="231F20"/>
          <w:spacing w:val="-3"/>
        </w:rPr>
        <w:t xml:space="preserve">, </w:t>
      </w:r>
      <w:r>
        <w:rPr>
          <w:b/>
          <w:bCs/>
          <w:color w:val="231F20"/>
        </w:rPr>
        <w:t xml:space="preserve">д. 10: </w:t>
      </w:r>
      <w:r>
        <w:rPr>
          <w:color w:val="231F20"/>
        </w:rPr>
        <w:t xml:space="preserve">При оказании </w:t>
      </w:r>
      <w:r>
        <w:rPr>
          <w:color w:val="231F20"/>
          <w:spacing w:val="-3"/>
        </w:rPr>
        <w:t xml:space="preserve">первичной, </w:t>
      </w:r>
      <w:r>
        <w:rPr>
          <w:color w:val="231F20"/>
        </w:rPr>
        <w:t xml:space="preserve">в том числе доврачебной, </w:t>
      </w:r>
      <w:r>
        <w:rPr>
          <w:color w:val="231F20"/>
          <w:spacing w:val="-3"/>
        </w:rPr>
        <w:t xml:space="preserve">врачебной </w:t>
      </w:r>
      <w:r>
        <w:rPr>
          <w:color w:val="231F20"/>
        </w:rPr>
        <w:t xml:space="preserve">и специализированной, </w:t>
      </w:r>
      <w:r>
        <w:rPr>
          <w:color w:val="231F20"/>
          <w:spacing w:val="-3"/>
        </w:rPr>
        <w:t xml:space="preserve">медико-санитарной помощи </w:t>
      </w:r>
      <w:r>
        <w:rPr>
          <w:color w:val="231F20"/>
        </w:rPr>
        <w:t xml:space="preserve">организуются и </w:t>
      </w:r>
      <w:r>
        <w:rPr>
          <w:color w:val="231F20"/>
          <w:spacing w:val="-3"/>
        </w:rPr>
        <w:t xml:space="preserve">выполняются </w:t>
      </w:r>
      <w:r>
        <w:rPr>
          <w:color w:val="231F20"/>
        </w:rPr>
        <w:t xml:space="preserve">следующие работы (услуги): при оказании </w:t>
      </w:r>
      <w:r>
        <w:rPr>
          <w:color w:val="231F20"/>
          <w:spacing w:val="-3"/>
        </w:rPr>
        <w:t xml:space="preserve">первичной </w:t>
      </w:r>
      <w:r>
        <w:rPr>
          <w:color w:val="231F20"/>
        </w:rPr>
        <w:t xml:space="preserve">доврачебной медико-санитарной </w:t>
      </w:r>
      <w:r>
        <w:rPr>
          <w:color w:val="231F20"/>
          <w:spacing w:val="-3"/>
        </w:rPr>
        <w:t xml:space="preserve">помощи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амбулаторных </w:t>
      </w:r>
      <w:r>
        <w:rPr>
          <w:color w:val="231F20"/>
        </w:rPr>
        <w:t xml:space="preserve">условиях </w:t>
      </w:r>
      <w:r>
        <w:rPr>
          <w:color w:val="231F20"/>
          <w:spacing w:val="-3"/>
        </w:rPr>
        <w:t xml:space="preserve">по: </w:t>
      </w:r>
      <w:r>
        <w:rPr>
          <w:color w:val="231F20"/>
        </w:rPr>
        <w:t xml:space="preserve">лабораторной диагностике; при оказании </w:t>
      </w:r>
      <w:r>
        <w:rPr>
          <w:color w:val="231F20"/>
          <w:spacing w:val="-3"/>
        </w:rPr>
        <w:t xml:space="preserve">первичной </w:t>
      </w:r>
      <w:r>
        <w:rPr>
          <w:color w:val="231F20"/>
        </w:rPr>
        <w:t xml:space="preserve">специализированной медико-санитарной </w:t>
      </w:r>
      <w:r>
        <w:rPr>
          <w:color w:val="231F20"/>
          <w:spacing w:val="-3"/>
        </w:rPr>
        <w:t xml:space="preserve">помощи </w:t>
      </w:r>
      <w:r>
        <w:rPr>
          <w:color w:val="231F20"/>
        </w:rPr>
        <w:t xml:space="preserve">в амбулаторных условиях </w:t>
      </w:r>
      <w:r>
        <w:rPr>
          <w:color w:val="231F20"/>
          <w:spacing w:val="-3"/>
        </w:rPr>
        <w:t xml:space="preserve">по: </w:t>
      </w:r>
      <w:r>
        <w:rPr>
          <w:color w:val="231F20"/>
        </w:rPr>
        <w:t xml:space="preserve">клинической лабораторной диагностике. При оказании скорой, в том числе скорой специализированной, медицинской </w:t>
      </w:r>
      <w:r>
        <w:rPr>
          <w:color w:val="231F20"/>
          <w:spacing w:val="-3"/>
        </w:rPr>
        <w:t xml:space="preserve">помощи </w:t>
      </w:r>
      <w:r>
        <w:rPr>
          <w:color w:val="231F20"/>
        </w:rPr>
        <w:t>организуются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выполняются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следующие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(услуги):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оказании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скорой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медицинской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помощи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медицинской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по: </w:t>
      </w:r>
      <w:r>
        <w:rPr>
          <w:color w:val="231F20"/>
        </w:rPr>
        <w:t>скорой медицинской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помощи.</w:t>
      </w:r>
    </w:p>
    <w:p w:rsidR="00617431" w:rsidRDefault="005C5FCA">
      <w:pPr>
        <w:pStyle w:val="a5"/>
        <w:numPr>
          <w:ilvl w:val="1"/>
          <w:numId w:val="9"/>
        </w:numPr>
        <w:tabs>
          <w:tab w:val="left" w:pos="644"/>
        </w:tabs>
        <w:kinsoku w:val="0"/>
        <w:overflowPunct w:val="0"/>
        <w:spacing w:before="87" w:line="220" w:lineRule="auto"/>
        <w:ind w:left="136" w:right="40" w:firstLine="20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При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оказании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медицинских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Исполнителем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будут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применяться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действующие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территории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Российской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Федерации</w:t>
      </w:r>
      <w:r>
        <w:rPr>
          <w:color w:val="231F20"/>
          <w:spacing w:val="-10"/>
          <w:sz w:val="18"/>
          <w:szCs w:val="18"/>
        </w:rPr>
        <w:t xml:space="preserve"> </w:t>
      </w:r>
      <w:proofErr w:type="spellStart"/>
      <w:proofErr w:type="gramStart"/>
      <w:r>
        <w:rPr>
          <w:color w:val="231F20"/>
          <w:sz w:val="18"/>
          <w:szCs w:val="18"/>
        </w:rPr>
        <w:t>стандар</w:t>
      </w:r>
      <w:proofErr w:type="spellEnd"/>
      <w:r>
        <w:rPr>
          <w:color w:val="231F20"/>
          <w:sz w:val="18"/>
          <w:szCs w:val="18"/>
        </w:rPr>
        <w:t>- ты</w:t>
      </w:r>
      <w:proofErr w:type="gramEnd"/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медицинской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помощи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порядки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медицинской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помощи.</w:t>
      </w:r>
    </w:p>
    <w:p w:rsidR="00617431" w:rsidRDefault="005C5FCA">
      <w:pPr>
        <w:pStyle w:val="a5"/>
        <w:numPr>
          <w:ilvl w:val="1"/>
          <w:numId w:val="9"/>
        </w:numPr>
        <w:tabs>
          <w:tab w:val="left" w:pos="678"/>
        </w:tabs>
        <w:kinsoku w:val="0"/>
        <w:overflowPunct w:val="0"/>
        <w:spacing w:before="10" w:line="220" w:lineRule="auto"/>
        <w:ind w:left="136" w:right="40" w:firstLine="20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Оказание медицинских услуг </w:t>
      </w:r>
      <w:r>
        <w:rPr>
          <w:color w:val="231F20"/>
          <w:spacing w:val="-4"/>
          <w:sz w:val="18"/>
          <w:szCs w:val="18"/>
        </w:rPr>
        <w:t xml:space="preserve">будет </w:t>
      </w:r>
      <w:r>
        <w:rPr>
          <w:color w:val="231F20"/>
          <w:sz w:val="18"/>
          <w:szCs w:val="18"/>
        </w:rPr>
        <w:t xml:space="preserve">осуществляться специалистами, указанными в приложении № 2 к настоящему </w:t>
      </w:r>
      <w:r>
        <w:rPr>
          <w:color w:val="231F20"/>
          <w:spacing w:val="-4"/>
          <w:sz w:val="18"/>
          <w:szCs w:val="18"/>
        </w:rPr>
        <w:t xml:space="preserve">договору. </w:t>
      </w:r>
      <w:r>
        <w:rPr>
          <w:color w:val="231F20"/>
          <w:sz w:val="18"/>
          <w:szCs w:val="18"/>
        </w:rPr>
        <w:t>Информация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профессиональном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образовании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квалификация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данных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специалистов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доведена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сведения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Пациента.</w:t>
      </w:r>
    </w:p>
    <w:p w:rsidR="00617431" w:rsidRDefault="005C5FCA">
      <w:pPr>
        <w:pStyle w:val="a5"/>
        <w:numPr>
          <w:ilvl w:val="1"/>
          <w:numId w:val="9"/>
        </w:numPr>
        <w:tabs>
          <w:tab w:val="left" w:pos="674"/>
        </w:tabs>
        <w:kinsoku w:val="0"/>
        <w:overflowPunct w:val="0"/>
        <w:spacing w:before="10" w:line="220" w:lineRule="auto"/>
        <w:ind w:left="135" w:right="40" w:firstLine="200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Подписывая настоящий договор Пациент подтверждает, что ему в доступной форме была разъяснена информация о методах оказания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медицинской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помощи,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связанных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ними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рисках,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возможных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видах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медицинского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вмешательства,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их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последствиях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ожидаемых результатах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медицинской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помощи.</w:t>
      </w:r>
    </w:p>
    <w:p w:rsidR="00617431" w:rsidRDefault="005C5FCA">
      <w:pPr>
        <w:pStyle w:val="1"/>
        <w:numPr>
          <w:ilvl w:val="0"/>
          <w:numId w:val="10"/>
        </w:numPr>
        <w:tabs>
          <w:tab w:val="left" w:pos="3076"/>
        </w:tabs>
        <w:kinsoku w:val="0"/>
        <w:overflowPunct w:val="0"/>
        <w:spacing w:line="201" w:lineRule="exact"/>
        <w:ind w:left="3075" w:hanging="181"/>
        <w:rPr>
          <w:color w:val="231F20"/>
          <w:spacing w:val="-3"/>
        </w:rPr>
      </w:pPr>
      <w:r>
        <w:rPr>
          <w:color w:val="231F20"/>
        </w:rPr>
        <w:t xml:space="preserve">СТОИМОСТЬ </w:t>
      </w:r>
      <w:r>
        <w:rPr>
          <w:color w:val="231F20"/>
          <w:spacing w:val="-5"/>
        </w:rPr>
        <w:t xml:space="preserve">УСЛУГ, </w:t>
      </w:r>
      <w:r>
        <w:rPr>
          <w:color w:val="231F20"/>
        </w:rPr>
        <w:t>СРОКИ И ПОРЯДОК ИХ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ОПЛАТЫ</w:t>
      </w:r>
    </w:p>
    <w:p w:rsidR="00617431" w:rsidRDefault="005C5FCA">
      <w:pPr>
        <w:pStyle w:val="a5"/>
        <w:numPr>
          <w:ilvl w:val="1"/>
          <w:numId w:val="8"/>
        </w:numPr>
        <w:tabs>
          <w:tab w:val="left" w:pos="721"/>
        </w:tabs>
        <w:kinsoku w:val="0"/>
        <w:overflowPunct w:val="0"/>
        <w:spacing w:before="9" w:line="220" w:lineRule="auto"/>
        <w:ind w:right="40" w:firstLine="257"/>
        <w:jc w:val="both"/>
        <w:rPr>
          <w:color w:val="231F20"/>
          <w:spacing w:val="-4"/>
          <w:sz w:val="18"/>
          <w:szCs w:val="18"/>
        </w:rPr>
      </w:pPr>
      <w:r>
        <w:rPr>
          <w:color w:val="231F20"/>
          <w:sz w:val="18"/>
          <w:szCs w:val="18"/>
        </w:rPr>
        <w:t>Заказчик оплачивает медицинские услуги в кассу Исполнителя по тарифам, действующим у Исполнителя на дату заключения договора. В случае, если срок оказания услуг переносится по сравнению со сроками, указанными в договоре, услуги оплачиваются по ценам,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действующим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момент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медицинских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услуг.</w:t>
      </w:r>
    </w:p>
    <w:p w:rsidR="00617431" w:rsidRDefault="005C5FCA">
      <w:pPr>
        <w:pStyle w:val="a5"/>
        <w:numPr>
          <w:ilvl w:val="1"/>
          <w:numId w:val="8"/>
        </w:numPr>
        <w:tabs>
          <w:tab w:val="left" w:pos="607"/>
        </w:tabs>
        <w:kinsoku w:val="0"/>
        <w:overflowPunct w:val="0"/>
        <w:spacing w:before="11" w:line="220" w:lineRule="auto"/>
        <w:ind w:right="40" w:firstLine="20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Оплата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медицинских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(ой)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(и)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производится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наличными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денежными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средствами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кассу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Исполнителя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условиях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предоплаты в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размере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100%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стоимости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услуг.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Срок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оплаты: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любые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сроки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непосредственного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медицинской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услуги.</w:t>
      </w:r>
    </w:p>
    <w:p w:rsidR="00617431" w:rsidRDefault="005C5FCA">
      <w:pPr>
        <w:pStyle w:val="a5"/>
        <w:numPr>
          <w:ilvl w:val="1"/>
          <w:numId w:val="8"/>
        </w:numPr>
        <w:tabs>
          <w:tab w:val="left" w:pos="633"/>
        </w:tabs>
        <w:kinsoku w:val="0"/>
        <w:overflowPunct w:val="0"/>
        <w:spacing w:line="200" w:lineRule="exact"/>
        <w:ind w:left="632" w:hanging="298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Датой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оплаты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считается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дата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поступления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денежных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средств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кассу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Исполнителя.</w:t>
      </w:r>
    </w:p>
    <w:p w:rsidR="00617431" w:rsidRDefault="005C5FCA">
      <w:pPr>
        <w:pStyle w:val="1"/>
        <w:numPr>
          <w:ilvl w:val="0"/>
          <w:numId w:val="10"/>
        </w:numPr>
        <w:tabs>
          <w:tab w:val="left" w:pos="2610"/>
        </w:tabs>
        <w:kinsoku w:val="0"/>
        <w:overflowPunct w:val="0"/>
        <w:spacing w:line="199" w:lineRule="exact"/>
        <w:ind w:left="2609" w:hanging="181"/>
        <w:rPr>
          <w:color w:val="231F20"/>
        </w:rPr>
      </w:pPr>
      <w:r>
        <w:rPr>
          <w:color w:val="231F20"/>
        </w:rPr>
        <w:t>УСЛОВИЯ И СРОКИ ПРЕДОСТАВЛЕНИЯ МЕДИЦИНСКИХ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УСЛУГ</w:t>
      </w:r>
    </w:p>
    <w:p w:rsidR="00617431" w:rsidRDefault="005C5FCA">
      <w:pPr>
        <w:pStyle w:val="a5"/>
        <w:numPr>
          <w:ilvl w:val="1"/>
          <w:numId w:val="7"/>
        </w:numPr>
        <w:tabs>
          <w:tab w:val="left" w:pos="607"/>
        </w:tabs>
        <w:kinsoku w:val="0"/>
        <w:overflowPunct w:val="0"/>
        <w:spacing w:before="10" w:line="220" w:lineRule="auto"/>
        <w:ind w:right="41" w:firstLine="200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Исполнитель оказывает медицинские услуги в соответствии с утвержденным графиком работы и условиями, соответствующими установленным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требованиям.</w:t>
      </w:r>
    </w:p>
    <w:p w:rsidR="00617431" w:rsidRDefault="005C5FCA">
      <w:pPr>
        <w:pStyle w:val="a5"/>
        <w:numPr>
          <w:ilvl w:val="1"/>
          <w:numId w:val="7"/>
        </w:numPr>
        <w:tabs>
          <w:tab w:val="left" w:pos="651"/>
        </w:tabs>
        <w:kinsoku w:val="0"/>
        <w:overflowPunct w:val="0"/>
        <w:spacing w:before="10" w:line="220" w:lineRule="auto"/>
        <w:ind w:right="41" w:firstLine="200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Предоставление услуг по настоящему договору </w:t>
      </w:r>
      <w:r>
        <w:rPr>
          <w:color w:val="231F20"/>
          <w:spacing w:val="-3"/>
          <w:sz w:val="18"/>
          <w:szCs w:val="18"/>
        </w:rPr>
        <w:t xml:space="preserve">проходит </w:t>
      </w:r>
      <w:r>
        <w:rPr>
          <w:color w:val="231F20"/>
          <w:sz w:val="18"/>
          <w:szCs w:val="18"/>
        </w:rPr>
        <w:t xml:space="preserve">в порядке предварительной записи Пациента на приём, </w:t>
      </w:r>
      <w:r>
        <w:rPr>
          <w:color w:val="231F20"/>
          <w:spacing w:val="-3"/>
          <w:sz w:val="18"/>
          <w:szCs w:val="18"/>
        </w:rPr>
        <w:t xml:space="preserve">которая </w:t>
      </w:r>
      <w:proofErr w:type="spellStart"/>
      <w:proofErr w:type="gramStart"/>
      <w:r>
        <w:rPr>
          <w:color w:val="231F20"/>
          <w:sz w:val="18"/>
          <w:szCs w:val="18"/>
        </w:rPr>
        <w:t>осуще</w:t>
      </w:r>
      <w:proofErr w:type="spellEnd"/>
      <w:r>
        <w:rPr>
          <w:color w:val="231F20"/>
          <w:sz w:val="18"/>
          <w:szCs w:val="18"/>
        </w:rPr>
        <w:t xml:space="preserve">- </w:t>
      </w:r>
      <w:proofErr w:type="spellStart"/>
      <w:r>
        <w:rPr>
          <w:color w:val="231F20"/>
          <w:sz w:val="18"/>
          <w:szCs w:val="18"/>
        </w:rPr>
        <w:t>ствляется</w:t>
      </w:r>
      <w:proofErr w:type="spellEnd"/>
      <w:proofErr w:type="gramEnd"/>
      <w:r>
        <w:rPr>
          <w:color w:val="231F20"/>
          <w:sz w:val="18"/>
          <w:szCs w:val="18"/>
        </w:rPr>
        <w:t xml:space="preserve"> через регистратуру Исполнителя или </w:t>
      </w:r>
      <w:proofErr w:type="spellStart"/>
      <w:r>
        <w:rPr>
          <w:color w:val="231F20"/>
          <w:sz w:val="18"/>
          <w:szCs w:val="18"/>
        </w:rPr>
        <w:t>колл</w:t>
      </w:r>
      <w:proofErr w:type="spellEnd"/>
      <w:r>
        <w:rPr>
          <w:color w:val="231F20"/>
          <w:sz w:val="18"/>
          <w:szCs w:val="18"/>
        </w:rPr>
        <w:t>-центр. Телефон центра предварительной записи – 48-88-88. Часы работы с 8:00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 21:00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без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перерыва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выходных.</w:t>
      </w:r>
    </w:p>
    <w:p w:rsidR="00617431" w:rsidRDefault="005C5FCA">
      <w:pPr>
        <w:pStyle w:val="1"/>
        <w:numPr>
          <w:ilvl w:val="0"/>
          <w:numId w:val="10"/>
        </w:numPr>
        <w:tabs>
          <w:tab w:val="left" w:pos="4347"/>
        </w:tabs>
        <w:kinsoku w:val="0"/>
        <w:overflowPunct w:val="0"/>
        <w:spacing w:line="201" w:lineRule="exact"/>
        <w:ind w:left="4346" w:hanging="181"/>
        <w:rPr>
          <w:color w:val="231F20"/>
        </w:rPr>
      </w:pPr>
      <w:r>
        <w:rPr>
          <w:color w:val="231F20"/>
          <w:spacing w:val="-4"/>
        </w:rPr>
        <w:t>ОБЯЗАТЕЛЬСТВА</w:t>
      </w:r>
      <w:r>
        <w:rPr>
          <w:color w:val="231F20"/>
        </w:rPr>
        <w:t xml:space="preserve"> СТОРОН</w:t>
      </w:r>
    </w:p>
    <w:p w:rsidR="00617431" w:rsidRDefault="005C5FCA">
      <w:pPr>
        <w:pStyle w:val="a5"/>
        <w:numPr>
          <w:ilvl w:val="1"/>
          <w:numId w:val="6"/>
        </w:numPr>
        <w:tabs>
          <w:tab w:val="left" w:pos="633"/>
        </w:tabs>
        <w:kinsoku w:val="0"/>
        <w:overflowPunct w:val="0"/>
        <w:spacing w:line="199" w:lineRule="exact"/>
        <w:ind w:hanging="298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Права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обязанности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Исполнителя:</w:t>
      </w:r>
    </w:p>
    <w:p w:rsidR="00617431" w:rsidRDefault="005C5FCA">
      <w:pPr>
        <w:pStyle w:val="1"/>
        <w:kinsoku w:val="0"/>
        <w:overflowPunct w:val="0"/>
        <w:spacing w:line="199" w:lineRule="exact"/>
        <w:rPr>
          <w:color w:val="231F20"/>
        </w:rPr>
      </w:pPr>
      <w:r>
        <w:rPr>
          <w:color w:val="231F20"/>
        </w:rPr>
        <w:t>Исполнитель обязан:</w:t>
      </w:r>
    </w:p>
    <w:p w:rsidR="00617431" w:rsidRDefault="005C5FCA">
      <w:pPr>
        <w:pStyle w:val="a5"/>
        <w:numPr>
          <w:ilvl w:val="2"/>
          <w:numId w:val="6"/>
        </w:numPr>
        <w:tabs>
          <w:tab w:val="left" w:pos="742"/>
        </w:tabs>
        <w:kinsoku w:val="0"/>
        <w:overflowPunct w:val="0"/>
        <w:spacing w:before="9" w:line="220" w:lineRule="auto"/>
        <w:ind w:right="41" w:firstLine="20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Обеспечить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оказание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качественной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безопасной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медицинской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помощи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соответствии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законодательством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Российской</w:t>
      </w:r>
      <w:r>
        <w:rPr>
          <w:color w:val="231F20"/>
          <w:spacing w:val="-11"/>
          <w:sz w:val="18"/>
          <w:szCs w:val="18"/>
        </w:rPr>
        <w:t xml:space="preserve"> </w:t>
      </w:r>
      <w:proofErr w:type="spellStart"/>
      <w:proofErr w:type="gramStart"/>
      <w:r>
        <w:rPr>
          <w:color w:val="231F20"/>
          <w:sz w:val="18"/>
          <w:szCs w:val="18"/>
        </w:rPr>
        <w:t>Федера</w:t>
      </w:r>
      <w:proofErr w:type="spellEnd"/>
      <w:r>
        <w:rPr>
          <w:color w:val="231F20"/>
          <w:sz w:val="18"/>
          <w:szCs w:val="18"/>
        </w:rPr>
        <w:t xml:space="preserve">- </w:t>
      </w:r>
      <w:proofErr w:type="spellStart"/>
      <w:r>
        <w:rPr>
          <w:color w:val="231F20"/>
          <w:sz w:val="18"/>
          <w:szCs w:val="18"/>
        </w:rPr>
        <w:t>ции</w:t>
      </w:r>
      <w:proofErr w:type="spellEnd"/>
      <w:proofErr w:type="gramEnd"/>
      <w:r>
        <w:rPr>
          <w:color w:val="231F20"/>
          <w:sz w:val="18"/>
          <w:szCs w:val="18"/>
        </w:rPr>
        <w:t>.</w:t>
      </w:r>
    </w:p>
    <w:p w:rsidR="00617431" w:rsidRPr="000F7B7B" w:rsidRDefault="005C5FCA" w:rsidP="000F7B7B">
      <w:pPr>
        <w:pStyle w:val="a5"/>
        <w:numPr>
          <w:ilvl w:val="2"/>
          <w:numId w:val="6"/>
        </w:numPr>
        <w:tabs>
          <w:tab w:val="left" w:pos="768"/>
        </w:tabs>
        <w:kinsoku w:val="0"/>
        <w:overflowPunct w:val="0"/>
        <w:spacing w:before="3" w:line="230" w:lineRule="auto"/>
        <w:ind w:left="334" w:right="41" w:firstLine="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Обеспечить   соблюдение   порядков   оказания   медицинской   помощи   и   стандартов   медицинской   помощи.  4.1.</w:t>
      </w:r>
      <w:proofErr w:type="gramStart"/>
      <w:r>
        <w:rPr>
          <w:color w:val="231F20"/>
          <w:sz w:val="18"/>
          <w:szCs w:val="18"/>
        </w:rPr>
        <w:t>3.Выдать</w:t>
      </w:r>
      <w:proofErr w:type="gramEnd"/>
      <w:r>
        <w:rPr>
          <w:color w:val="231F20"/>
          <w:spacing w:val="-16"/>
          <w:sz w:val="18"/>
          <w:szCs w:val="18"/>
        </w:rPr>
        <w:t xml:space="preserve"> </w:t>
      </w:r>
      <w:r w:rsidR="000F7B7B">
        <w:rPr>
          <w:color w:val="231F20"/>
          <w:sz w:val="18"/>
          <w:szCs w:val="18"/>
        </w:rPr>
        <w:t xml:space="preserve">Заказчику 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направление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для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прохождения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услуг(и)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указанием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сроков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услуг,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места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их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(кабинет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месту</w:t>
      </w:r>
      <w:r w:rsidR="000F7B7B">
        <w:rPr>
          <w:color w:val="231F20"/>
          <w:sz w:val="18"/>
          <w:szCs w:val="18"/>
        </w:rPr>
        <w:t xml:space="preserve"> </w:t>
      </w:r>
      <w:r w:rsidRPr="000F7B7B">
        <w:rPr>
          <w:color w:val="231F20"/>
          <w:sz w:val="18"/>
          <w:szCs w:val="18"/>
        </w:rPr>
        <w:t>нахождения Исполнителя) и необходимыми рекомендациями по подготовке Пациента.</w:t>
      </w:r>
    </w:p>
    <w:p w:rsidR="00617431" w:rsidRDefault="005C5FCA">
      <w:pPr>
        <w:pStyle w:val="a5"/>
        <w:numPr>
          <w:ilvl w:val="2"/>
          <w:numId w:val="5"/>
        </w:numPr>
        <w:tabs>
          <w:tab w:val="left" w:pos="767"/>
        </w:tabs>
        <w:kinsoku w:val="0"/>
        <w:overflowPunct w:val="0"/>
        <w:spacing w:line="199" w:lineRule="exac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Выдать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Заказчику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документ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строгой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отчетности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(кассовый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чек),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подтверждающий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прием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денежных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средств.</w:t>
      </w:r>
    </w:p>
    <w:p w:rsidR="00617431" w:rsidRDefault="005C5FCA">
      <w:pPr>
        <w:pStyle w:val="a5"/>
        <w:numPr>
          <w:ilvl w:val="2"/>
          <w:numId w:val="5"/>
        </w:numPr>
        <w:tabs>
          <w:tab w:val="left" w:pos="773"/>
        </w:tabs>
        <w:kinsoku w:val="0"/>
        <w:overflowPunct w:val="0"/>
        <w:spacing w:before="10" w:line="220" w:lineRule="auto"/>
        <w:ind w:left="134" w:right="43" w:firstLine="20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Предоставить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квалифицированную,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качественную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медицинскую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услугу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Пациенту,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соответствие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утвержденными</w:t>
      </w:r>
      <w:r>
        <w:rPr>
          <w:color w:val="231F20"/>
          <w:spacing w:val="-14"/>
          <w:sz w:val="18"/>
          <w:szCs w:val="18"/>
        </w:rPr>
        <w:t xml:space="preserve"> </w:t>
      </w:r>
      <w:proofErr w:type="gramStart"/>
      <w:r>
        <w:rPr>
          <w:color w:val="231F20"/>
          <w:sz w:val="18"/>
          <w:szCs w:val="18"/>
        </w:rPr>
        <w:t>требования- ми</w:t>
      </w:r>
      <w:proofErr w:type="gramEnd"/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медицинского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технологического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стандарта.</w:t>
      </w:r>
    </w:p>
    <w:p w:rsidR="00617431" w:rsidRDefault="005C5FCA">
      <w:pPr>
        <w:pStyle w:val="a5"/>
        <w:numPr>
          <w:ilvl w:val="2"/>
          <w:numId w:val="5"/>
        </w:numPr>
        <w:tabs>
          <w:tab w:val="left" w:pos="741"/>
        </w:tabs>
        <w:kinsoku w:val="0"/>
        <w:overflowPunct w:val="0"/>
        <w:spacing w:before="10" w:line="220" w:lineRule="auto"/>
        <w:ind w:left="134" w:right="42" w:firstLine="200"/>
        <w:rPr>
          <w:color w:val="231F20"/>
          <w:spacing w:val="-4"/>
          <w:sz w:val="18"/>
          <w:szCs w:val="18"/>
        </w:rPr>
      </w:pPr>
      <w:r>
        <w:rPr>
          <w:color w:val="231F20"/>
          <w:sz w:val="18"/>
          <w:szCs w:val="18"/>
        </w:rPr>
        <w:t xml:space="preserve">Выдать по окончании оказания медицинской услуги Пациенту документы, содержащие информацию о результатах оказанных </w:t>
      </w:r>
      <w:r>
        <w:rPr>
          <w:color w:val="231F20"/>
          <w:spacing w:val="-4"/>
          <w:sz w:val="18"/>
          <w:szCs w:val="18"/>
        </w:rPr>
        <w:t>услуг.</w:t>
      </w:r>
    </w:p>
    <w:p w:rsidR="00617431" w:rsidRDefault="005C5FCA">
      <w:pPr>
        <w:pStyle w:val="a5"/>
        <w:numPr>
          <w:ilvl w:val="2"/>
          <w:numId w:val="5"/>
        </w:numPr>
        <w:tabs>
          <w:tab w:val="left" w:pos="810"/>
        </w:tabs>
        <w:kinsoku w:val="0"/>
        <w:overflowPunct w:val="0"/>
        <w:spacing w:before="10" w:line="220" w:lineRule="auto"/>
        <w:ind w:left="134" w:right="42" w:firstLine="200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В случае возникновения неотложных состояний у Пациента, Исполнитель вправе осуществлять действия в соответствии с Федеральным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законом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от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21.11.2011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№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323-ФЗ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«Об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основах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охраны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здоровья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граждан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Российской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Федерации»,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том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числе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принимать решение о медицинском вмешательстве в случаях, </w:t>
      </w:r>
      <w:r>
        <w:rPr>
          <w:color w:val="231F20"/>
          <w:spacing w:val="-4"/>
          <w:sz w:val="18"/>
          <w:szCs w:val="18"/>
        </w:rPr>
        <w:t xml:space="preserve">когда </w:t>
      </w:r>
      <w:r>
        <w:rPr>
          <w:color w:val="231F20"/>
          <w:sz w:val="18"/>
          <w:szCs w:val="18"/>
        </w:rPr>
        <w:t>состояние гражданина не позволяет ему выразить свою волю, а медицинское вмешательство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неотложно.</w:t>
      </w:r>
    </w:p>
    <w:p w:rsidR="00617431" w:rsidRDefault="005C5FCA">
      <w:pPr>
        <w:pStyle w:val="a5"/>
        <w:numPr>
          <w:ilvl w:val="2"/>
          <w:numId w:val="5"/>
        </w:numPr>
        <w:tabs>
          <w:tab w:val="left" w:pos="792"/>
        </w:tabs>
        <w:kinsoku w:val="0"/>
        <w:overflowPunct w:val="0"/>
        <w:spacing w:before="12" w:line="220" w:lineRule="auto"/>
        <w:ind w:left="133" w:right="42" w:firstLine="200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Предоставить Заказчику бесплатную, доступную, достоверную информацию о предоставляемых услугах, состоянии здоровья Пациента,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включая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сведения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результатах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обследований,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диагнозе.</w:t>
      </w:r>
    </w:p>
    <w:p w:rsidR="00617431" w:rsidRDefault="005C5FCA">
      <w:pPr>
        <w:pStyle w:val="a5"/>
        <w:numPr>
          <w:ilvl w:val="2"/>
          <w:numId w:val="5"/>
        </w:numPr>
        <w:tabs>
          <w:tab w:val="left" w:pos="863"/>
        </w:tabs>
        <w:kinsoku w:val="0"/>
        <w:overflowPunct w:val="0"/>
        <w:spacing w:before="9" w:line="220" w:lineRule="auto"/>
        <w:ind w:left="133" w:right="42" w:firstLine="200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Предоставить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Заказчику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доступной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форме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полную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информацию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целях,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методах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медицинской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помощи,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связанном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 ними риске, возможных вариантах медицинского вмешательства, о его последствиях, а также о предполагаемых результатах оказания медицинской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помощи.</w:t>
      </w:r>
    </w:p>
    <w:p w:rsidR="00617431" w:rsidRDefault="005C5FCA">
      <w:pPr>
        <w:pStyle w:val="a5"/>
        <w:numPr>
          <w:ilvl w:val="2"/>
          <w:numId w:val="5"/>
        </w:numPr>
        <w:tabs>
          <w:tab w:val="left" w:pos="865"/>
        </w:tabs>
        <w:kinsoku w:val="0"/>
        <w:overflowPunct w:val="0"/>
        <w:spacing w:before="11" w:line="220" w:lineRule="auto"/>
        <w:ind w:left="133" w:right="43" w:firstLine="20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Предупредить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Заказчика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случае,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если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при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предоставлении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платных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медицинских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требуется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предоставление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</w:t>
      </w:r>
      <w:r>
        <w:rPr>
          <w:color w:val="231F20"/>
          <w:spacing w:val="-5"/>
          <w:sz w:val="18"/>
          <w:szCs w:val="18"/>
        </w:rPr>
        <w:t xml:space="preserve"> </w:t>
      </w:r>
      <w:proofErr w:type="spellStart"/>
      <w:proofErr w:type="gramStart"/>
      <w:r>
        <w:rPr>
          <w:color w:val="231F20"/>
          <w:sz w:val="18"/>
          <w:szCs w:val="18"/>
        </w:rPr>
        <w:t>возмез</w:t>
      </w:r>
      <w:proofErr w:type="spellEnd"/>
      <w:r>
        <w:rPr>
          <w:color w:val="231F20"/>
          <w:sz w:val="18"/>
          <w:szCs w:val="18"/>
        </w:rPr>
        <w:t xml:space="preserve">- </w:t>
      </w:r>
      <w:proofErr w:type="spellStart"/>
      <w:r>
        <w:rPr>
          <w:color w:val="231F20"/>
          <w:sz w:val="18"/>
          <w:szCs w:val="18"/>
        </w:rPr>
        <w:t>дной</w:t>
      </w:r>
      <w:proofErr w:type="spellEnd"/>
      <w:proofErr w:type="gramEnd"/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основе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дополнительных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медицинских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услуг,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непредусмотренных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договором.</w:t>
      </w:r>
    </w:p>
    <w:p w:rsidR="00617431" w:rsidRDefault="005C5FCA">
      <w:pPr>
        <w:pStyle w:val="a5"/>
        <w:numPr>
          <w:ilvl w:val="2"/>
          <w:numId w:val="5"/>
        </w:numPr>
        <w:tabs>
          <w:tab w:val="left" w:pos="887"/>
        </w:tabs>
        <w:kinsoku w:val="0"/>
        <w:overflowPunct w:val="0"/>
        <w:spacing w:before="10" w:line="220" w:lineRule="auto"/>
        <w:ind w:left="133" w:right="43" w:firstLine="200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В случае если при предоставлении платных медицинских услуг потребуется предоставление дополнительных медицинских услуг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экстренным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показаниям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для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устранения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угрозы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жизни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потребителя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при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внезапных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острых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заболеваниях,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состояниях,</w:t>
      </w:r>
      <w:r>
        <w:rPr>
          <w:color w:val="231F20"/>
          <w:spacing w:val="-17"/>
          <w:sz w:val="18"/>
          <w:szCs w:val="18"/>
        </w:rPr>
        <w:t xml:space="preserve"> </w:t>
      </w:r>
      <w:proofErr w:type="spellStart"/>
      <w:proofErr w:type="gramStart"/>
      <w:r>
        <w:rPr>
          <w:color w:val="231F20"/>
          <w:sz w:val="18"/>
          <w:szCs w:val="18"/>
        </w:rPr>
        <w:t>обострени</w:t>
      </w:r>
      <w:proofErr w:type="spellEnd"/>
      <w:r>
        <w:rPr>
          <w:color w:val="231F20"/>
          <w:sz w:val="18"/>
          <w:szCs w:val="18"/>
        </w:rPr>
        <w:t xml:space="preserve">- </w:t>
      </w:r>
      <w:proofErr w:type="spellStart"/>
      <w:r>
        <w:rPr>
          <w:color w:val="231F20"/>
          <w:sz w:val="18"/>
          <w:szCs w:val="18"/>
        </w:rPr>
        <w:t>ях</w:t>
      </w:r>
      <w:proofErr w:type="spellEnd"/>
      <w:proofErr w:type="gramEnd"/>
      <w:r>
        <w:rPr>
          <w:color w:val="231F20"/>
          <w:sz w:val="18"/>
          <w:szCs w:val="18"/>
        </w:rPr>
        <w:t xml:space="preserve"> хронических заболеваний, такие медицинские услуги оказываются без взимания платы в соответствии с Федеральным законом «Об основах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охраны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здоровья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граждан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Российской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Федерации».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Права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Исполнителя: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при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оказании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платных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медицинских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Исполнитель пользуется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правами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соответствии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действующим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законодательством.</w:t>
      </w:r>
    </w:p>
    <w:p w:rsidR="00617431" w:rsidRDefault="005C5FCA">
      <w:pPr>
        <w:pStyle w:val="a5"/>
        <w:numPr>
          <w:ilvl w:val="2"/>
          <w:numId w:val="5"/>
        </w:numPr>
        <w:tabs>
          <w:tab w:val="left" w:pos="878"/>
        </w:tabs>
        <w:kinsoku w:val="0"/>
        <w:overflowPunct w:val="0"/>
        <w:spacing w:before="13" w:line="220" w:lineRule="auto"/>
        <w:ind w:left="132" w:right="43" w:firstLine="200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Врач вправе направить пациента к другому специалисту, с целью уточнения диагноза и выбора оптимального плана лечения, ответственность за выполнение или невыполнение этой рекомендации несет пациент. В случае, если пациент не захочет посещать дополнительных специалистов, врач имеет право отказать пациенту в дальнейшем лечении, поскольку не имеет полной и достоверной информации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для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принятия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решения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диагнозе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избрания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плана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лечения.</w:t>
      </w:r>
    </w:p>
    <w:p w:rsidR="00617431" w:rsidRDefault="005C5FCA">
      <w:pPr>
        <w:pStyle w:val="a5"/>
        <w:numPr>
          <w:ilvl w:val="2"/>
          <w:numId w:val="5"/>
        </w:numPr>
        <w:tabs>
          <w:tab w:val="left" w:pos="863"/>
        </w:tabs>
        <w:kinsoku w:val="0"/>
        <w:overflowPunct w:val="0"/>
        <w:spacing w:before="12" w:line="220" w:lineRule="auto"/>
        <w:ind w:left="132" w:right="43" w:firstLine="20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Исполнитель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имеет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право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задержать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прием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пациента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не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более,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чем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15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минут,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объективным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причинам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(сложный</w:t>
      </w:r>
      <w:r>
        <w:rPr>
          <w:color w:val="231F20"/>
          <w:spacing w:val="-12"/>
          <w:sz w:val="18"/>
          <w:szCs w:val="18"/>
        </w:rPr>
        <w:t xml:space="preserve"> </w:t>
      </w:r>
      <w:proofErr w:type="spellStart"/>
      <w:proofErr w:type="gramStart"/>
      <w:r>
        <w:rPr>
          <w:color w:val="231F20"/>
          <w:sz w:val="18"/>
          <w:szCs w:val="18"/>
        </w:rPr>
        <w:t>клиничес</w:t>
      </w:r>
      <w:proofErr w:type="spellEnd"/>
      <w:r>
        <w:rPr>
          <w:color w:val="231F20"/>
          <w:sz w:val="18"/>
          <w:szCs w:val="18"/>
        </w:rPr>
        <w:t>- кий</w:t>
      </w:r>
      <w:proofErr w:type="gramEnd"/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случай).</w:t>
      </w:r>
    </w:p>
    <w:p w:rsidR="00617431" w:rsidRDefault="005C5FCA">
      <w:pPr>
        <w:pStyle w:val="a5"/>
        <w:numPr>
          <w:ilvl w:val="1"/>
          <w:numId w:val="6"/>
        </w:numPr>
        <w:tabs>
          <w:tab w:val="left" w:pos="630"/>
        </w:tabs>
        <w:kinsoku w:val="0"/>
        <w:overflowPunct w:val="0"/>
        <w:spacing w:line="200" w:lineRule="exact"/>
        <w:ind w:left="629" w:hanging="298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Права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обязанности</w:t>
      </w:r>
      <w:r>
        <w:rPr>
          <w:color w:val="231F20"/>
          <w:spacing w:val="-18"/>
          <w:sz w:val="18"/>
          <w:szCs w:val="18"/>
        </w:rPr>
        <w:t xml:space="preserve"> </w:t>
      </w:r>
      <w:r w:rsidR="000F7B7B">
        <w:rPr>
          <w:color w:val="231F20"/>
          <w:spacing w:val="-18"/>
          <w:sz w:val="18"/>
          <w:szCs w:val="18"/>
        </w:rPr>
        <w:t>Заказчика</w:t>
      </w:r>
      <w:r>
        <w:rPr>
          <w:color w:val="231F20"/>
          <w:sz w:val="18"/>
          <w:szCs w:val="18"/>
        </w:rPr>
        <w:t>:</w:t>
      </w:r>
    </w:p>
    <w:p w:rsidR="00617431" w:rsidRDefault="005C5FCA">
      <w:pPr>
        <w:pStyle w:val="1"/>
        <w:kinsoku w:val="0"/>
        <w:overflowPunct w:val="0"/>
        <w:spacing w:line="199" w:lineRule="exact"/>
        <w:ind w:left="332"/>
        <w:rPr>
          <w:color w:val="231F20"/>
        </w:rPr>
      </w:pPr>
      <w:r>
        <w:rPr>
          <w:color w:val="231F20"/>
        </w:rPr>
        <w:t>Заказчик обязан:</w:t>
      </w:r>
    </w:p>
    <w:p w:rsidR="00617431" w:rsidRDefault="005C5FCA">
      <w:pPr>
        <w:pStyle w:val="a5"/>
        <w:numPr>
          <w:ilvl w:val="2"/>
          <w:numId w:val="6"/>
        </w:numPr>
        <w:tabs>
          <w:tab w:val="left" w:pos="780"/>
        </w:tabs>
        <w:kinsoku w:val="0"/>
        <w:overflowPunct w:val="0"/>
        <w:spacing w:before="9" w:line="220" w:lineRule="auto"/>
        <w:ind w:left="132" w:right="43" w:firstLine="200"/>
        <w:jc w:val="both"/>
        <w:rPr>
          <w:color w:val="231F20"/>
          <w:spacing w:val="-4"/>
          <w:sz w:val="18"/>
          <w:szCs w:val="18"/>
        </w:rPr>
      </w:pPr>
      <w:r>
        <w:rPr>
          <w:color w:val="231F20"/>
          <w:sz w:val="18"/>
          <w:szCs w:val="18"/>
        </w:rPr>
        <w:t>Предварительно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соответствии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настоящим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договором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оплатить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стоимость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медицинских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кассу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Исполнителя.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случае отсутствия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оплаты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после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назначения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регистратуре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Исполнителя,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Исполнитель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вправе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снять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время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одностороннем порядке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момента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повторного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обращения</w:t>
      </w:r>
      <w:r>
        <w:rPr>
          <w:color w:val="231F20"/>
          <w:spacing w:val="-19"/>
          <w:sz w:val="18"/>
          <w:szCs w:val="18"/>
        </w:rPr>
        <w:t xml:space="preserve"> </w:t>
      </w:r>
      <w:r w:rsidR="000F7B7B">
        <w:rPr>
          <w:color w:val="231F20"/>
          <w:sz w:val="18"/>
          <w:szCs w:val="18"/>
        </w:rPr>
        <w:t>Заказчика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согласования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новых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сроков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услуг.</w:t>
      </w:r>
    </w:p>
    <w:p w:rsidR="00617431" w:rsidRDefault="005C5FCA">
      <w:pPr>
        <w:pStyle w:val="a5"/>
        <w:numPr>
          <w:ilvl w:val="2"/>
          <w:numId w:val="6"/>
        </w:numPr>
        <w:tabs>
          <w:tab w:val="left" w:pos="739"/>
        </w:tabs>
        <w:kinsoku w:val="0"/>
        <w:overflowPunct w:val="0"/>
        <w:spacing w:before="11" w:line="220" w:lineRule="auto"/>
        <w:ind w:left="132" w:right="44" w:firstLine="200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Письменно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подтвердить,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что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ознакомлен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информацией,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касающейся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особенностей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данной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медицинской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услуги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условиями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ее предоставления,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то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есть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подтвердить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свое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«Добровольное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информированное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согласие»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услуги.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Добровольное</w:t>
      </w:r>
      <w:r>
        <w:rPr>
          <w:color w:val="231F20"/>
          <w:spacing w:val="-20"/>
          <w:sz w:val="18"/>
          <w:szCs w:val="18"/>
        </w:rPr>
        <w:t xml:space="preserve"> </w:t>
      </w:r>
      <w:proofErr w:type="gramStart"/>
      <w:r>
        <w:rPr>
          <w:color w:val="231F20"/>
          <w:sz w:val="18"/>
          <w:szCs w:val="18"/>
        </w:rPr>
        <w:t xml:space="preserve">информирован- </w:t>
      </w:r>
      <w:proofErr w:type="spellStart"/>
      <w:r>
        <w:rPr>
          <w:color w:val="231F20"/>
          <w:sz w:val="18"/>
          <w:szCs w:val="18"/>
        </w:rPr>
        <w:t>ное</w:t>
      </w:r>
      <w:proofErr w:type="spellEnd"/>
      <w:proofErr w:type="gramEnd"/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согласие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является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неотъемлемой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частью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настоящего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договора.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случае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отказа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от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подтверждения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добровольного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информированного согласия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Исполнитель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вправе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отказаться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от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одностороннем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порядке.</w:t>
      </w:r>
    </w:p>
    <w:p w:rsidR="00617431" w:rsidRDefault="005C5FCA">
      <w:pPr>
        <w:pStyle w:val="1"/>
        <w:kinsoku w:val="0"/>
        <w:overflowPunct w:val="0"/>
        <w:spacing w:line="202" w:lineRule="exact"/>
        <w:ind w:left="359"/>
        <w:rPr>
          <w:color w:val="231F20"/>
        </w:rPr>
      </w:pPr>
      <w:r>
        <w:rPr>
          <w:color w:val="231F20"/>
        </w:rPr>
        <w:t>Заказчик имеет право:</w:t>
      </w:r>
    </w:p>
    <w:p w:rsidR="00617431" w:rsidRDefault="005C5FCA">
      <w:pPr>
        <w:pStyle w:val="a5"/>
        <w:numPr>
          <w:ilvl w:val="2"/>
          <w:numId w:val="6"/>
        </w:numPr>
        <w:tabs>
          <w:tab w:val="left" w:pos="765"/>
        </w:tabs>
        <w:kinsoku w:val="0"/>
        <w:overflowPunct w:val="0"/>
        <w:spacing w:line="199" w:lineRule="exact"/>
        <w:ind w:left="764" w:hanging="433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Представлять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интересы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пациента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при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оказании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платных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медицинских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соответствии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</w:t>
      </w:r>
      <w:r>
        <w:rPr>
          <w:color w:val="231F20"/>
          <w:spacing w:val="-2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действующим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законодательством.</w:t>
      </w:r>
    </w:p>
    <w:p w:rsidR="00617431" w:rsidRDefault="005C5FCA">
      <w:pPr>
        <w:pStyle w:val="a5"/>
        <w:numPr>
          <w:ilvl w:val="2"/>
          <w:numId w:val="6"/>
        </w:numPr>
        <w:tabs>
          <w:tab w:val="left" w:pos="769"/>
        </w:tabs>
        <w:kinsoku w:val="0"/>
        <w:overflowPunct w:val="0"/>
        <w:spacing w:before="10" w:line="220" w:lineRule="auto"/>
        <w:ind w:left="131" w:right="44" w:firstLine="20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Отказаться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от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момента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начала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их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потребовать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возврата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уплаченных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денежных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средств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</w:t>
      </w:r>
      <w:r>
        <w:rPr>
          <w:color w:val="231F20"/>
          <w:spacing w:val="-17"/>
          <w:sz w:val="18"/>
          <w:szCs w:val="18"/>
        </w:rPr>
        <w:t xml:space="preserve"> </w:t>
      </w:r>
      <w:proofErr w:type="spellStart"/>
      <w:proofErr w:type="gramStart"/>
      <w:r>
        <w:rPr>
          <w:color w:val="231F20"/>
          <w:sz w:val="18"/>
          <w:szCs w:val="18"/>
        </w:rPr>
        <w:t>возмещени</w:t>
      </w:r>
      <w:proofErr w:type="spellEnd"/>
      <w:r>
        <w:rPr>
          <w:color w:val="231F20"/>
          <w:sz w:val="18"/>
          <w:szCs w:val="18"/>
        </w:rPr>
        <w:t>- ем</w:t>
      </w:r>
      <w:proofErr w:type="gramEnd"/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Исполнителю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затрат,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связанных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подготовкой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услуг.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Пациент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обязан:</w:t>
      </w:r>
    </w:p>
    <w:p w:rsidR="00617431" w:rsidRDefault="005C5FCA">
      <w:pPr>
        <w:pStyle w:val="a5"/>
        <w:numPr>
          <w:ilvl w:val="2"/>
          <w:numId w:val="6"/>
        </w:numPr>
        <w:tabs>
          <w:tab w:val="left" w:pos="796"/>
        </w:tabs>
        <w:kinsoku w:val="0"/>
        <w:overflowPunct w:val="0"/>
        <w:spacing w:before="127" w:line="220" w:lineRule="auto"/>
        <w:ind w:right="315" w:firstLine="200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br w:type="column"/>
      </w:r>
      <w:r>
        <w:rPr>
          <w:color w:val="231F20"/>
          <w:sz w:val="18"/>
          <w:szCs w:val="18"/>
        </w:rPr>
        <w:lastRenderedPageBreak/>
        <w:t xml:space="preserve">Выполнить требования, от </w:t>
      </w:r>
      <w:r>
        <w:rPr>
          <w:color w:val="231F20"/>
          <w:spacing w:val="-3"/>
          <w:sz w:val="18"/>
          <w:szCs w:val="18"/>
        </w:rPr>
        <w:t xml:space="preserve">которых </w:t>
      </w:r>
      <w:r>
        <w:rPr>
          <w:color w:val="231F20"/>
          <w:sz w:val="18"/>
          <w:szCs w:val="18"/>
        </w:rPr>
        <w:t>зависит качественное предоставление медицинской помощи (подготовка в соответствии с требованиями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рекомендациями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лечащего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врача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Исполнителя).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случае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выявления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Исполнителем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ненадлежащей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подготовки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к</w:t>
      </w:r>
      <w:r>
        <w:rPr>
          <w:color w:val="231F20"/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color w:val="231F20"/>
          <w:sz w:val="18"/>
          <w:szCs w:val="18"/>
        </w:rPr>
        <w:t>оказа</w:t>
      </w:r>
      <w:proofErr w:type="spellEnd"/>
      <w:r>
        <w:rPr>
          <w:color w:val="231F20"/>
          <w:sz w:val="18"/>
          <w:szCs w:val="18"/>
        </w:rPr>
        <w:t xml:space="preserve">- </w:t>
      </w:r>
      <w:proofErr w:type="spellStart"/>
      <w:r>
        <w:rPr>
          <w:color w:val="231F20"/>
          <w:sz w:val="18"/>
          <w:szCs w:val="18"/>
        </w:rPr>
        <w:t>нию</w:t>
      </w:r>
      <w:proofErr w:type="spellEnd"/>
      <w:proofErr w:type="gramEnd"/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или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ее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отсутствия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Исполнитель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вправе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отказаться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от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одностороннем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порядке.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ходе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выполнять все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медицинские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указания,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рекомендации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назначения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лечащего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врача,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сообщать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необходимые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сведения,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своевременно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информировать лечащего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врача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об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изменениях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состоянии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здоровья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(самочувствии);</w:t>
      </w:r>
    </w:p>
    <w:p w:rsidR="00617431" w:rsidRDefault="005C5FCA">
      <w:pPr>
        <w:pStyle w:val="a5"/>
        <w:numPr>
          <w:ilvl w:val="2"/>
          <w:numId w:val="6"/>
        </w:numPr>
        <w:tabs>
          <w:tab w:val="left" w:pos="785"/>
        </w:tabs>
        <w:kinsoku w:val="0"/>
        <w:overflowPunct w:val="0"/>
        <w:spacing w:before="12" w:line="220" w:lineRule="auto"/>
        <w:ind w:right="315" w:firstLine="20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Информировать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врача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медицинской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услуги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перенесенных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заболеваниях,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известных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ему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аллергических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реакциях, противопоказаниях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для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услуг.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противном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случае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весь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риск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связанных</w:t>
      </w:r>
      <w:r>
        <w:rPr>
          <w:color w:val="231F20"/>
          <w:spacing w:val="-18"/>
          <w:sz w:val="18"/>
          <w:szCs w:val="18"/>
        </w:rPr>
        <w:t xml:space="preserve"> </w:t>
      </w:r>
      <w:proofErr w:type="gramStart"/>
      <w:r>
        <w:rPr>
          <w:color w:val="231F20"/>
          <w:sz w:val="18"/>
          <w:szCs w:val="18"/>
        </w:rPr>
        <w:t>с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этим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последствий</w:t>
      </w:r>
      <w:proofErr w:type="gramEnd"/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несет</w:t>
      </w:r>
      <w:r>
        <w:rPr>
          <w:color w:val="231F20"/>
          <w:spacing w:val="-20"/>
          <w:sz w:val="18"/>
          <w:szCs w:val="18"/>
        </w:rPr>
        <w:t xml:space="preserve"> </w:t>
      </w:r>
      <w:r w:rsidR="000F7B7B">
        <w:rPr>
          <w:color w:val="231F20"/>
          <w:spacing w:val="-20"/>
          <w:sz w:val="18"/>
          <w:szCs w:val="18"/>
        </w:rPr>
        <w:t>Заказчик</w:t>
      </w:r>
      <w:bookmarkStart w:id="0" w:name="_GoBack"/>
      <w:bookmarkEnd w:id="0"/>
      <w:r>
        <w:rPr>
          <w:color w:val="231F20"/>
          <w:sz w:val="18"/>
          <w:szCs w:val="18"/>
        </w:rPr>
        <w:t>.</w:t>
      </w:r>
    </w:p>
    <w:p w:rsidR="00617431" w:rsidRDefault="005C5FCA">
      <w:pPr>
        <w:pStyle w:val="a5"/>
        <w:numPr>
          <w:ilvl w:val="2"/>
          <w:numId w:val="6"/>
        </w:numPr>
        <w:tabs>
          <w:tab w:val="left" w:pos="769"/>
        </w:tabs>
        <w:kinsoku w:val="0"/>
        <w:overflowPunct w:val="0"/>
        <w:spacing w:before="10" w:line="220" w:lineRule="auto"/>
        <w:ind w:right="315" w:firstLine="200"/>
        <w:rPr>
          <w:color w:val="231F20"/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Соблюдать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правила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внутреннего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распорядка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правила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поведения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пациента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медицинской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организации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соответствии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лечебно- охранительным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режимом.</w:t>
      </w:r>
    </w:p>
    <w:p w:rsidR="00617431" w:rsidRDefault="005C5FCA">
      <w:pPr>
        <w:pStyle w:val="1"/>
        <w:kinsoku w:val="0"/>
        <w:overflowPunct w:val="0"/>
        <w:spacing w:line="200" w:lineRule="exact"/>
        <w:rPr>
          <w:color w:val="231F20"/>
        </w:rPr>
      </w:pPr>
      <w:r>
        <w:rPr>
          <w:color w:val="231F20"/>
        </w:rPr>
        <w:t>Пациент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имеет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право:</w:t>
      </w:r>
    </w:p>
    <w:p w:rsidR="00617431" w:rsidRDefault="005C5FCA">
      <w:pPr>
        <w:pStyle w:val="a5"/>
        <w:numPr>
          <w:ilvl w:val="2"/>
          <w:numId w:val="6"/>
        </w:numPr>
        <w:tabs>
          <w:tab w:val="left" w:pos="770"/>
        </w:tabs>
        <w:kinsoku w:val="0"/>
        <w:overflowPunct w:val="0"/>
        <w:spacing w:before="10" w:line="220" w:lineRule="auto"/>
        <w:ind w:right="315" w:firstLine="20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На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качественную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безопасную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медицинскую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помощь,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а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также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соблюдение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иных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прав,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предусмотренных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действующим</w:t>
      </w:r>
      <w:r>
        <w:rPr>
          <w:color w:val="231F20"/>
          <w:spacing w:val="-20"/>
          <w:sz w:val="18"/>
          <w:szCs w:val="18"/>
        </w:rPr>
        <w:t xml:space="preserve"> </w:t>
      </w:r>
      <w:proofErr w:type="spellStart"/>
      <w:proofErr w:type="gramStart"/>
      <w:r>
        <w:rPr>
          <w:color w:val="231F20"/>
          <w:spacing w:val="-3"/>
          <w:sz w:val="18"/>
          <w:szCs w:val="18"/>
        </w:rPr>
        <w:t>законода</w:t>
      </w:r>
      <w:proofErr w:type="spellEnd"/>
      <w:r>
        <w:rPr>
          <w:color w:val="231F20"/>
          <w:spacing w:val="-3"/>
          <w:sz w:val="18"/>
          <w:szCs w:val="18"/>
        </w:rPr>
        <w:t xml:space="preserve">- </w:t>
      </w:r>
      <w:proofErr w:type="spellStart"/>
      <w:r>
        <w:rPr>
          <w:color w:val="231F20"/>
          <w:sz w:val="18"/>
          <w:szCs w:val="18"/>
        </w:rPr>
        <w:t>тельством</w:t>
      </w:r>
      <w:proofErr w:type="spellEnd"/>
      <w:proofErr w:type="gramEnd"/>
      <w:r>
        <w:rPr>
          <w:color w:val="231F20"/>
          <w:sz w:val="18"/>
          <w:szCs w:val="18"/>
        </w:rPr>
        <w:t>.</w:t>
      </w:r>
    </w:p>
    <w:p w:rsidR="00617431" w:rsidRDefault="005C5FCA">
      <w:pPr>
        <w:pStyle w:val="a5"/>
        <w:numPr>
          <w:ilvl w:val="2"/>
          <w:numId w:val="6"/>
        </w:numPr>
        <w:tabs>
          <w:tab w:val="left" w:pos="814"/>
        </w:tabs>
        <w:kinsoku w:val="0"/>
        <w:overflowPunct w:val="0"/>
        <w:spacing w:before="10" w:line="220" w:lineRule="auto"/>
        <w:ind w:right="315" w:firstLine="200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На информированное добровольное согласие на медицинское вмешательство или на отказ от него (в случае, если возраст Пациента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старше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пятнадцати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лет)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соответствии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Федеральным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законом,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от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21.11.2011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№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323-ФЗ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«Об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основах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охраны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здоровья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граждан в Российской</w:t>
      </w:r>
      <w:r>
        <w:rPr>
          <w:color w:val="231F20"/>
          <w:spacing w:val="-3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Федерации».</w:t>
      </w:r>
    </w:p>
    <w:p w:rsidR="00617431" w:rsidRDefault="005C5FCA">
      <w:pPr>
        <w:pStyle w:val="1"/>
        <w:numPr>
          <w:ilvl w:val="0"/>
          <w:numId w:val="10"/>
        </w:numPr>
        <w:tabs>
          <w:tab w:val="left" w:pos="2205"/>
        </w:tabs>
        <w:kinsoku w:val="0"/>
        <w:overflowPunct w:val="0"/>
        <w:spacing w:line="201" w:lineRule="exact"/>
        <w:ind w:left="2204" w:hanging="181"/>
        <w:rPr>
          <w:color w:val="231F20"/>
          <w:spacing w:val="-4"/>
        </w:rPr>
      </w:pPr>
      <w:r>
        <w:rPr>
          <w:color w:val="231F20"/>
        </w:rPr>
        <w:t>ОТВЕТСТВЕННОСТЬ СТОРОН ЗА НЕВЫПОЛНЕНИЕ УСЛОВИЙ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ДОГОВОРА</w:t>
      </w:r>
    </w:p>
    <w:p w:rsidR="00617431" w:rsidRDefault="005C5FCA">
      <w:pPr>
        <w:pStyle w:val="a5"/>
        <w:numPr>
          <w:ilvl w:val="1"/>
          <w:numId w:val="4"/>
        </w:numPr>
        <w:tabs>
          <w:tab w:val="left" w:pos="634"/>
        </w:tabs>
        <w:kinsoku w:val="0"/>
        <w:overflowPunct w:val="0"/>
        <w:spacing w:before="9" w:line="220" w:lineRule="auto"/>
        <w:ind w:right="315" w:firstLine="20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За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нарушение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прав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Пациента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Исполнитель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несет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ответственность,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предусмотренную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действующим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законодательством,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том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числе законодательством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защите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прав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потребителей.</w:t>
      </w:r>
    </w:p>
    <w:p w:rsidR="00617431" w:rsidRDefault="005C5FCA">
      <w:pPr>
        <w:pStyle w:val="a5"/>
        <w:numPr>
          <w:ilvl w:val="1"/>
          <w:numId w:val="4"/>
        </w:numPr>
        <w:tabs>
          <w:tab w:val="left" w:pos="633"/>
        </w:tabs>
        <w:kinsoku w:val="0"/>
        <w:overflowPunct w:val="0"/>
        <w:spacing w:line="200" w:lineRule="exact"/>
        <w:ind w:left="632" w:hanging="298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В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случае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Пациенту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медицинской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услуги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ненадлежащего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качества,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Заказчик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имеет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право:</w:t>
      </w:r>
    </w:p>
    <w:p w:rsidR="00617431" w:rsidRDefault="005C5FCA">
      <w:pPr>
        <w:pStyle w:val="a5"/>
        <w:numPr>
          <w:ilvl w:val="0"/>
          <w:numId w:val="3"/>
        </w:numPr>
        <w:tabs>
          <w:tab w:val="left" w:pos="423"/>
        </w:tabs>
        <w:kinsoku w:val="0"/>
        <w:overflowPunct w:val="0"/>
        <w:spacing w:line="199" w:lineRule="exact"/>
        <w:ind w:hanging="88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по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личному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заявлению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оформить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возврат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денежных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средств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кассе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Исполнителя;</w:t>
      </w:r>
    </w:p>
    <w:p w:rsidR="00617431" w:rsidRDefault="005C5FCA">
      <w:pPr>
        <w:pStyle w:val="a5"/>
        <w:numPr>
          <w:ilvl w:val="0"/>
          <w:numId w:val="3"/>
        </w:numPr>
        <w:tabs>
          <w:tab w:val="left" w:pos="423"/>
        </w:tabs>
        <w:kinsoku w:val="0"/>
        <w:overflowPunct w:val="0"/>
        <w:spacing w:line="199" w:lineRule="exact"/>
        <w:ind w:hanging="88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безвозмездно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(за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счет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Исполнителя)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устранить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недостатки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оказанной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услуги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(повторно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осуществить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повторное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услуги);</w:t>
      </w:r>
    </w:p>
    <w:p w:rsidR="00617431" w:rsidRDefault="005C5FCA">
      <w:pPr>
        <w:pStyle w:val="a5"/>
        <w:numPr>
          <w:ilvl w:val="0"/>
          <w:numId w:val="3"/>
        </w:numPr>
        <w:tabs>
          <w:tab w:val="left" w:pos="422"/>
        </w:tabs>
        <w:kinsoku w:val="0"/>
        <w:overflowPunct w:val="0"/>
        <w:spacing w:line="199" w:lineRule="exact"/>
        <w:ind w:left="421" w:hanging="88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привлечь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к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иным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мерами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ответственности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соответствии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действующим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законодательством.</w:t>
      </w:r>
    </w:p>
    <w:p w:rsidR="00617431" w:rsidRDefault="005C5FCA">
      <w:pPr>
        <w:pStyle w:val="a5"/>
        <w:numPr>
          <w:ilvl w:val="1"/>
          <w:numId w:val="4"/>
        </w:numPr>
        <w:tabs>
          <w:tab w:val="left" w:pos="676"/>
        </w:tabs>
        <w:kinsoku w:val="0"/>
        <w:overflowPunct w:val="0"/>
        <w:spacing w:before="10" w:line="220" w:lineRule="auto"/>
        <w:ind w:left="134" w:right="316" w:firstLine="20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За нарушение санитарно-эпидемиологического режима Исполнителя, повлекшее за собой причинение ущерба Исполнителю, Заказчик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обязан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возместить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причиненные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убытки.</w:t>
      </w:r>
    </w:p>
    <w:p w:rsidR="00617431" w:rsidRDefault="005C5FCA">
      <w:pPr>
        <w:pStyle w:val="a5"/>
        <w:numPr>
          <w:ilvl w:val="1"/>
          <w:numId w:val="4"/>
        </w:numPr>
        <w:tabs>
          <w:tab w:val="left" w:pos="637"/>
        </w:tabs>
        <w:kinsoku w:val="0"/>
        <w:overflowPunct w:val="0"/>
        <w:spacing w:before="10" w:line="220" w:lineRule="auto"/>
        <w:ind w:left="134" w:right="316" w:firstLine="20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В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случае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нарушения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Пациентом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рекомендаций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Исполнителя,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отразившихся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ходе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услуги,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либо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делающее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невозможным оказание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установленные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сторонами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сроки,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Исполнитель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не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несет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ответственности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результат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оказания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услуги.</w:t>
      </w:r>
    </w:p>
    <w:p w:rsidR="00617431" w:rsidRDefault="005C5FCA">
      <w:pPr>
        <w:pStyle w:val="a5"/>
        <w:numPr>
          <w:ilvl w:val="0"/>
          <w:numId w:val="10"/>
        </w:numPr>
        <w:tabs>
          <w:tab w:val="left" w:pos="3132"/>
        </w:tabs>
        <w:kinsoku w:val="0"/>
        <w:overflowPunct w:val="0"/>
        <w:spacing w:before="3" w:line="230" w:lineRule="auto"/>
        <w:ind w:left="334" w:right="318" w:firstLine="2616"/>
        <w:rPr>
          <w:color w:val="231F20"/>
          <w:sz w:val="18"/>
          <w:szCs w:val="18"/>
        </w:rPr>
      </w:pPr>
      <w:r>
        <w:rPr>
          <w:b/>
          <w:bCs/>
          <w:color w:val="231F20"/>
          <w:sz w:val="18"/>
          <w:szCs w:val="18"/>
        </w:rPr>
        <w:t xml:space="preserve">ПОРЯДОК            ИЗМЕНЕНИЯ            И            </w:t>
      </w:r>
      <w:r>
        <w:rPr>
          <w:b/>
          <w:bCs/>
          <w:color w:val="231F20"/>
          <w:spacing w:val="-4"/>
          <w:sz w:val="18"/>
          <w:szCs w:val="18"/>
        </w:rPr>
        <w:t xml:space="preserve">РАСТОРЖЕНИЯ              ДОГОВОРА </w:t>
      </w:r>
      <w:r>
        <w:rPr>
          <w:color w:val="231F20"/>
          <w:sz w:val="18"/>
          <w:szCs w:val="18"/>
        </w:rPr>
        <w:t>6.</w:t>
      </w:r>
      <w:proofErr w:type="gramStart"/>
      <w:r>
        <w:rPr>
          <w:color w:val="231F20"/>
          <w:sz w:val="18"/>
          <w:szCs w:val="18"/>
        </w:rPr>
        <w:t>1.При</w:t>
      </w:r>
      <w:proofErr w:type="gramEnd"/>
      <w:r>
        <w:rPr>
          <w:color w:val="231F20"/>
          <w:sz w:val="18"/>
          <w:szCs w:val="18"/>
        </w:rPr>
        <w:t xml:space="preserve">  необходимости  изменения  в  договор  вносятся  по  соглашению  сторон  и  оформляются  отдельным  соглашением.   6.2.В случае отказа Пациента после заключения договора от </w:t>
      </w:r>
      <w:proofErr w:type="gramStart"/>
      <w:r>
        <w:rPr>
          <w:color w:val="231F20"/>
          <w:sz w:val="18"/>
          <w:szCs w:val="18"/>
        </w:rPr>
        <w:t>получения  медицинских</w:t>
      </w:r>
      <w:proofErr w:type="gramEnd"/>
      <w:r>
        <w:rPr>
          <w:color w:val="231F20"/>
          <w:sz w:val="18"/>
          <w:szCs w:val="18"/>
        </w:rPr>
        <w:t xml:space="preserve">  услуг  договор  расторгается. 6.</w:t>
      </w:r>
      <w:proofErr w:type="gramStart"/>
      <w:r>
        <w:rPr>
          <w:color w:val="231F20"/>
          <w:sz w:val="18"/>
          <w:szCs w:val="18"/>
        </w:rPr>
        <w:t>3.Исполнитель</w:t>
      </w:r>
      <w:proofErr w:type="gramEnd"/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информирует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Заказчика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расторжении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договора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инициативе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потребителя,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при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этом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Заказчик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оплачивает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Исполни-</w:t>
      </w:r>
    </w:p>
    <w:p w:rsidR="00617431" w:rsidRDefault="005C5FCA">
      <w:pPr>
        <w:pStyle w:val="a3"/>
        <w:kinsoku w:val="0"/>
        <w:overflowPunct w:val="0"/>
        <w:spacing w:line="192" w:lineRule="exact"/>
        <w:ind w:left="134"/>
        <w:rPr>
          <w:color w:val="231F20"/>
        </w:rPr>
      </w:pPr>
      <w:proofErr w:type="spellStart"/>
      <w:r>
        <w:rPr>
          <w:color w:val="231F20"/>
        </w:rPr>
        <w:t>телю</w:t>
      </w:r>
      <w:proofErr w:type="spellEnd"/>
      <w:r>
        <w:rPr>
          <w:color w:val="231F20"/>
        </w:rPr>
        <w:t xml:space="preserve"> фактически понесенные расходы, связанные с исполнением обязательств по договору.</w:t>
      </w:r>
    </w:p>
    <w:p w:rsidR="00617431" w:rsidRDefault="005C5FCA">
      <w:pPr>
        <w:pStyle w:val="a5"/>
        <w:numPr>
          <w:ilvl w:val="0"/>
          <w:numId w:val="10"/>
        </w:numPr>
        <w:tabs>
          <w:tab w:val="left" w:pos="4460"/>
        </w:tabs>
        <w:kinsoku w:val="0"/>
        <w:overflowPunct w:val="0"/>
        <w:spacing w:line="207" w:lineRule="exact"/>
        <w:ind w:left="4459" w:hanging="193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pacing w:val="-3"/>
          <w:sz w:val="19"/>
          <w:szCs w:val="19"/>
        </w:rPr>
        <w:t>РАЗРЕШЕНИЕ</w:t>
      </w:r>
      <w:r>
        <w:rPr>
          <w:b/>
          <w:bCs/>
          <w:color w:val="231F20"/>
          <w:sz w:val="19"/>
          <w:szCs w:val="19"/>
        </w:rPr>
        <w:t xml:space="preserve"> СПОРОВ</w:t>
      </w:r>
    </w:p>
    <w:p w:rsidR="00617431" w:rsidRDefault="005C5FCA">
      <w:pPr>
        <w:pStyle w:val="a5"/>
        <w:numPr>
          <w:ilvl w:val="1"/>
          <w:numId w:val="2"/>
        </w:numPr>
        <w:tabs>
          <w:tab w:val="left" w:pos="710"/>
        </w:tabs>
        <w:kinsoku w:val="0"/>
        <w:overflowPunct w:val="0"/>
        <w:spacing w:before="4" w:line="223" w:lineRule="auto"/>
        <w:ind w:right="317" w:firstLine="220"/>
        <w:jc w:val="both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 xml:space="preserve">Спорные вопросы, возникающие </w:t>
      </w:r>
      <w:proofErr w:type="gramStart"/>
      <w:r>
        <w:rPr>
          <w:color w:val="231F20"/>
          <w:sz w:val="19"/>
          <w:szCs w:val="19"/>
        </w:rPr>
        <w:t>у сторон</w:t>
      </w:r>
      <w:proofErr w:type="gramEnd"/>
      <w:r>
        <w:rPr>
          <w:color w:val="231F20"/>
          <w:sz w:val="19"/>
          <w:szCs w:val="19"/>
        </w:rPr>
        <w:t xml:space="preserve"> разрешаются путем переговоров. В случае </w:t>
      </w:r>
      <w:proofErr w:type="spellStart"/>
      <w:r>
        <w:rPr>
          <w:color w:val="231F20"/>
          <w:sz w:val="19"/>
          <w:szCs w:val="19"/>
        </w:rPr>
        <w:t>недостижения</w:t>
      </w:r>
      <w:proofErr w:type="spellEnd"/>
      <w:r>
        <w:rPr>
          <w:color w:val="231F20"/>
          <w:sz w:val="19"/>
          <w:szCs w:val="19"/>
        </w:rPr>
        <w:t xml:space="preserve"> соглашения спор передается на рассмотрение </w:t>
      </w:r>
      <w:r>
        <w:rPr>
          <w:color w:val="231F20"/>
          <w:spacing w:val="-4"/>
          <w:sz w:val="19"/>
          <w:szCs w:val="19"/>
        </w:rPr>
        <w:t xml:space="preserve">суда </w:t>
      </w:r>
      <w:r>
        <w:rPr>
          <w:color w:val="231F20"/>
          <w:sz w:val="19"/>
          <w:szCs w:val="19"/>
        </w:rPr>
        <w:t xml:space="preserve">в соответствии с действующим законодательством. При этом до обращения в </w:t>
      </w:r>
      <w:r>
        <w:rPr>
          <w:color w:val="231F20"/>
          <w:spacing w:val="-6"/>
          <w:sz w:val="19"/>
          <w:szCs w:val="19"/>
        </w:rPr>
        <w:t xml:space="preserve">суд </w:t>
      </w:r>
      <w:r>
        <w:rPr>
          <w:color w:val="231F20"/>
          <w:spacing w:val="-3"/>
          <w:sz w:val="19"/>
          <w:szCs w:val="19"/>
        </w:rPr>
        <w:t xml:space="preserve">необходимо </w:t>
      </w:r>
      <w:r>
        <w:rPr>
          <w:color w:val="231F20"/>
          <w:sz w:val="19"/>
          <w:szCs w:val="19"/>
        </w:rPr>
        <w:t>соблюдение</w:t>
      </w:r>
      <w:r>
        <w:rPr>
          <w:color w:val="231F20"/>
          <w:spacing w:val="-1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сторонами</w:t>
      </w:r>
      <w:r>
        <w:rPr>
          <w:color w:val="231F20"/>
          <w:spacing w:val="-1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досудебного</w:t>
      </w:r>
      <w:r>
        <w:rPr>
          <w:color w:val="231F20"/>
          <w:spacing w:val="-1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претензионного</w:t>
      </w:r>
      <w:r>
        <w:rPr>
          <w:color w:val="231F20"/>
          <w:spacing w:val="-1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порядка</w:t>
      </w:r>
      <w:r>
        <w:rPr>
          <w:color w:val="231F20"/>
          <w:spacing w:val="-1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разрешения</w:t>
      </w:r>
      <w:r>
        <w:rPr>
          <w:color w:val="231F20"/>
          <w:spacing w:val="-1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спора.</w:t>
      </w:r>
    </w:p>
    <w:p w:rsidR="00617431" w:rsidRDefault="005C5FCA">
      <w:pPr>
        <w:pStyle w:val="a5"/>
        <w:numPr>
          <w:ilvl w:val="1"/>
          <w:numId w:val="2"/>
        </w:numPr>
        <w:tabs>
          <w:tab w:val="left" w:pos="676"/>
          <w:tab w:val="left" w:pos="4523"/>
        </w:tabs>
        <w:kinsoku w:val="0"/>
        <w:overflowPunct w:val="0"/>
        <w:spacing w:before="1" w:line="223" w:lineRule="auto"/>
        <w:ind w:left="133" w:right="317" w:firstLine="210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Отсутствие ответа на претензию</w:t>
      </w:r>
      <w:r>
        <w:rPr>
          <w:color w:val="231F20"/>
          <w:spacing w:val="3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в</w:t>
      </w:r>
      <w:r>
        <w:rPr>
          <w:color w:val="231F20"/>
          <w:spacing w:val="1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течение</w:t>
      </w:r>
      <w:r>
        <w:rPr>
          <w:color w:val="231F20"/>
          <w:sz w:val="19"/>
          <w:szCs w:val="19"/>
          <w:u w:val="single" w:color="221E1F"/>
        </w:rPr>
        <w:t xml:space="preserve"> </w:t>
      </w:r>
      <w:r>
        <w:rPr>
          <w:color w:val="231F20"/>
          <w:sz w:val="19"/>
          <w:szCs w:val="19"/>
          <w:u w:val="single" w:color="221E1F"/>
        </w:rPr>
        <w:tab/>
      </w:r>
      <w:r>
        <w:rPr>
          <w:color w:val="231F20"/>
          <w:sz w:val="19"/>
          <w:szCs w:val="19"/>
        </w:rPr>
        <w:t xml:space="preserve">дней с момента получения претензии либо получение от стороны ответа </w:t>
      </w:r>
      <w:r>
        <w:rPr>
          <w:color w:val="231F20"/>
          <w:spacing w:val="-12"/>
          <w:sz w:val="19"/>
          <w:szCs w:val="19"/>
        </w:rPr>
        <w:t xml:space="preserve">о </w:t>
      </w:r>
      <w:r>
        <w:rPr>
          <w:color w:val="231F20"/>
          <w:sz w:val="19"/>
          <w:szCs w:val="19"/>
        </w:rPr>
        <w:t>неудовлетворении</w:t>
      </w:r>
      <w:r>
        <w:rPr>
          <w:color w:val="231F20"/>
          <w:spacing w:val="-1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претензии,</w:t>
      </w:r>
      <w:r>
        <w:rPr>
          <w:color w:val="231F20"/>
          <w:spacing w:val="-1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является</w:t>
      </w:r>
      <w:r>
        <w:rPr>
          <w:color w:val="231F20"/>
          <w:spacing w:val="-18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основанием</w:t>
      </w:r>
      <w:r>
        <w:rPr>
          <w:color w:val="231F20"/>
          <w:spacing w:val="-1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для</w:t>
      </w:r>
      <w:r>
        <w:rPr>
          <w:color w:val="231F20"/>
          <w:spacing w:val="-1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обращения</w:t>
      </w:r>
      <w:r>
        <w:rPr>
          <w:color w:val="231F20"/>
          <w:spacing w:val="-18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стороны</w:t>
      </w:r>
      <w:r>
        <w:rPr>
          <w:color w:val="231F20"/>
          <w:spacing w:val="-1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в</w:t>
      </w:r>
      <w:r>
        <w:rPr>
          <w:color w:val="231F20"/>
          <w:spacing w:val="-1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судебные</w:t>
      </w:r>
      <w:r>
        <w:rPr>
          <w:color w:val="231F20"/>
          <w:spacing w:val="-18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органы.</w:t>
      </w:r>
    </w:p>
    <w:p w:rsidR="00617431" w:rsidRDefault="005C5FCA">
      <w:pPr>
        <w:pStyle w:val="1"/>
        <w:numPr>
          <w:ilvl w:val="0"/>
          <w:numId w:val="10"/>
        </w:numPr>
        <w:tabs>
          <w:tab w:val="left" w:pos="2615"/>
        </w:tabs>
        <w:kinsoku w:val="0"/>
        <w:overflowPunct w:val="0"/>
        <w:spacing w:line="201" w:lineRule="exact"/>
        <w:ind w:left="2614" w:hanging="181"/>
        <w:rPr>
          <w:color w:val="231F20"/>
        </w:rPr>
      </w:pPr>
      <w:r>
        <w:rPr>
          <w:color w:val="231F20"/>
        </w:rPr>
        <w:t xml:space="preserve">ИНЫЕ УСЛОВИЯ, ОПРЕДЕЛЯЕМЫЕ ПО </w:t>
      </w:r>
      <w:r>
        <w:rPr>
          <w:color w:val="231F20"/>
          <w:spacing w:val="-3"/>
        </w:rPr>
        <w:t>СОГЛАШЕНИЮ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СТОРОН</w:t>
      </w:r>
    </w:p>
    <w:p w:rsidR="00617431" w:rsidRDefault="005C5FCA">
      <w:pPr>
        <w:pStyle w:val="a5"/>
        <w:numPr>
          <w:ilvl w:val="1"/>
          <w:numId w:val="1"/>
        </w:numPr>
        <w:tabs>
          <w:tab w:val="left" w:pos="679"/>
        </w:tabs>
        <w:kinsoku w:val="0"/>
        <w:overflowPunct w:val="0"/>
        <w:spacing w:before="11" w:line="220" w:lineRule="auto"/>
        <w:ind w:right="317" w:firstLine="200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Подписывая настоящий договор, Заказчик подтверждает, что ему было разъяснено право на получение медицинских </w:t>
      </w:r>
      <w:r>
        <w:rPr>
          <w:color w:val="231F20"/>
          <w:spacing w:val="-4"/>
          <w:sz w:val="18"/>
          <w:szCs w:val="18"/>
        </w:rPr>
        <w:t xml:space="preserve">услуг </w:t>
      </w:r>
      <w:r>
        <w:rPr>
          <w:color w:val="231F20"/>
          <w:sz w:val="18"/>
          <w:szCs w:val="18"/>
        </w:rPr>
        <w:t>Исполнителя, входящих в Территориальную программу государственных гарантий бесплатного оказания гражданам Российской Федерации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медицинской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помощи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Хабаровском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каре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текущем</w:t>
      </w:r>
      <w:r>
        <w:rPr>
          <w:color w:val="231F20"/>
          <w:spacing w:val="-6"/>
          <w:sz w:val="18"/>
          <w:szCs w:val="18"/>
        </w:rPr>
        <w:t xml:space="preserve"> году, </w:t>
      </w:r>
      <w:r>
        <w:rPr>
          <w:color w:val="231F20"/>
          <w:sz w:val="18"/>
          <w:szCs w:val="18"/>
        </w:rPr>
        <w:t>на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безвозмездной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основе.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Также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был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разъяснен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порядок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оказания таких </w:t>
      </w:r>
      <w:r>
        <w:rPr>
          <w:color w:val="231F20"/>
          <w:spacing w:val="-4"/>
          <w:sz w:val="18"/>
          <w:szCs w:val="18"/>
        </w:rPr>
        <w:t xml:space="preserve">услуг, </w:t>
      </w:r>
      <w:r>
        <w:rPr>
          <w:color w:val="231F20"/>
          <w:sz w:val="18"/>
          <w:szCs w:val="18"/>
        </w:rPr>
        <w:t xml:space="preserve">условия получения услуг Пациентом. Подписывая настоящий договор, Заказчик подтверждает свое согласие на отказ от получения медицинской услуги (если она включена в 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</w:t>
      </w:r>
      <w:r>
        <w:rPr>
          <w:color w:val="231F20"/>
          <w:spacing w:val="-3"/>
          <w:sz w:val="18"/>
          <w:szCs w:val="18"/>
        </w:rPr>
        <w:t xml:space="preserve">году) </w:t>
      </w:r>
      <w:r>
        <w:rPr>
          <w:color w:val="231F20"/>
          <w:sz w:val="18"/>
          <w:szCs w:val="18"/>
        </w:rPr>
        <w:t>на безвозмездной основе. Подписывая настоящий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договор,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Заказчик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подтверждает,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что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перед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оказанием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услуг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ему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была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предоставлена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исчерпывающая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информация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</w:t>
      </w:r>
      <w:r>
        <w:rPr>
          <w:color w:val="231F20"/>
          <w:spacing w:val="-17"/>
          <w:sz w:val="18"/>
          <w:szCs w:val="18"/>
        </w:rPr>
        <w:t xml:space="preserve"> </w:t>
      </w:r>
      <w:proofErr w:type="spellStart"/>
      <w:proofErr w:type="gramStart"/>
      <w:r>
        <w:rPr>
          <w:color w:val="231F20"/>
          <w:sz w:val="18"/>
          <w:szCs w:val="18"/>
        </w:rPr>
        <w:t>заболева</w:t>
      </w:r>
      <w:proofErr w:type="spellEnd"/>
      <w:r>
        <w:rPr>
          <w:color w:val="231F20"/>
          <w:sz w:val="18"/>
          <w:szCs w:val="18"/>
        </w:rPr>
        <w:t xml:space="preserve">- </w:t>
      </w:r>
      <w:proofErr w:type="spellStart"/>
      <w:r>
        <w:rPr>
          <w:color w:val="231F20"/>
          <w:sz w:val="18"/>
          <w:szCs w:val="18"/>
        </w:rPr>
        <w:t>нии</w:t>
      </w:r>
      <w:proofErr w:type="spellEnd"/>
      <w:proofErr w:type="gramEnd"/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(диагнозе)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Пациента,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современных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методах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лечения,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даны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ответы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на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все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интересующие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вопросы.</w:t>
      </w:r>
    </w:p>
    <w:p w:rsidR="000F7B7B" w:rsidRPr="000F7B7B" w:rsidRDefault="005C5FCA" w:rsidP="000F7B7B">
      <w:pPr>
        <w:pStyle w:val="a5"/>
        <w:numPr>
          <w:ilvl w:val="1"/>
          <w:numId w:val="1"/>
        </w:numPr>
        <w:tabs>
          <w:tab w:val="left" w:pos="650"/>
        </w:tabs>
        <w:kinsoku w:val="0"/>
        <w:overflowPunct w:val="0"/>
        <w:spacing w:before="16" w:line="220" w:lineRule="auto"/>
        <w:ind w:left="132" w:right="318" w:firstLine="200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Заказчик дает Исполнителю согласие на обработку необходимых персональных данных, в объеме и способами, указанными в </w:t>
      </w:r>
      <w:r>
        <w:rPr>
          <w:color w:val="231F20"/>
          <w:spacing w:val="-8"/>
          <w:sz w:val="18"/>
          <w:szCs w:val="18"/>
        </w:rPr>
        <w:t xml:space="preserve">п. </w:t>
      </w:r>
      <w:r>
        <w:rPr>
          <w:color w:val="231F20"/>
          <w:sz w:val="18"/>
          <w:szCs w:val="18"/>
        </w:rPr>
        <w:t>1, 3 ст. 3, ст. 11 Федерального закона № 152-ФЗ «О персональных данных», для целей исполнения Исполнителем обязательств по настоящему Договору.</w:t>
      </w:r>
    </w:p>
    <w:p w:rsidR="000F7B7B" w:rsidRPr="000F7B7B" w:rsidRDefault="000F7B7B" w:rsidP="000F7B7B">
      <w:pPr>
        <w:tabs>
          <w:tab w:val="left" w:pos="801"/>
        </w:tabs>
        <w:kinsoku w:val="0"/>
        <w:overflowPunct w:val="0"/>
        <w:spacing w:before="10" w:line="220" w:lineRule="auto"/>
        <w:ind w:right="42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       8.</w:t>
      </w:r>
      <w:proofErr w:type="gramStart"/>
      <w:r>
        <w:rPr>
          <w:color w:val="231F20"/>
          <w:sz w:val="18"/>
          <w:szCs w:val="18"/>
        </w:rPr>
        <w:t>3.</w:t>
      </w:r>
      <w:r w:rsidRPr="000F7B7B">
        <w:rPr>
          <w:color w:val="231F20"/>
          <w:sz w:val="18"/>
          <w:szCs w:val="18"/>
        </w:rPr>
        <w:t>Пациент</w:t>
      </w:r>
      <w:proofErr w:type="gramEnd"/>
      <w:r w:rsidRPr="000F7B7B">
        <w:rPr>
          <w:color w:val="231F20"/>
          <w:sz w:val="18"/>
          <w:szCs w:val="18"/>
        </w:rPr>
        <w:t xml:space="preserve">, в целях оценки качества проводимого лечения, а также в научных и образовательных целях, дает свое согласие на </w:t>
      </w:r>
      <w:r>
        <w:rPr>
          <w:color w:val="231F20"/>
          <w:sz w:val="18"/>
          <w:szCs w:val="18"/>
        </w:rPr>
        <w:t xml:space="preserve">   </w:t>
      </w:r>
      <w:proofErr w:type="spellStart"/>
      <w:r w:rsidRPr="000F7B7B">
        <w:rPr>
          <w:color w:val="231F20"/>
          <w:sz w:val="18"/>
          <w:szCs w:val="18"/>
        </w:rPr>
        <w:t>фотопротоколирование</w:t>
      </w:r>
      <w:proofErr w:type="spellEnd"/>
      <w:r w:rsidRPr="000F7B7B">
        <w:rPr>
          <w:color w:val="231F20"/>
          <w:spacing w:val="-19"/>
          <w:sz w:val="18"/>
          <w:szCs w:val="18"/>
        </w:rPr>
        <w:t xml:space="preserve"> </w:t>
      </w:r>
      <w:r w:rsidRPr="000F7B7B">
        <w:rPr>
          <w:color w:val="231F20"/>
          <w:sz w:val="18"/>
          <w:szCs w:val="18"/>
        </w:rPr>
        <w:t>процесса</w:t>
      </w:r>
      <w:r w:rsidRPr="000F7B7B">
        <w:rPr>
          <w:color w:val="231F20"/>
          <w:spacing w:val="-19"/>
          <w:sz w:val="18"/>
          <w:szCs w:val="18"/>
        </w:rPr>
        <w:t xml:space="preserve"> </w:t>
      </w:r>
      <w:r w:rsidRPr="000F7B7B">
        <w:rPr>
          <w:color w:val="231F20"/>
          <w:sz w:val="18"/>
          <w:szCs w:val="18"/>
        </w:rPr>
        <w:t>лечения</w:t>
      </w:r>
      <w:r w:rsidRPr="000F7B7B">
        <w:rPr>
          <w:color w:val="231F20"/>
          <w:spacing w:val="-18"/>
          <w:sz w:val="18"/>
          <w:szCs w:val="18"/>
        </w:rPr>
        <w:t xml:space="preserve"> </w:t>
      </w:r>
      <w:r w:rsidRPr="000F7B7B">
        <w:rPr>
          <w:color w:val="231F20"/>
          <w:sz w:val="18"/>
          <w:szCs w:val="18"/>
        </w:rPr>
        <w:t>(локально),</w:t>
      </w:r>
      <w:r w:rsidRPr="000F7B7B">
        <w:rPr>
          <w:color w:val="231F20"/>
          <w:spacing w:val="-18"/>
          <w:sz w:val="18"/>
          <w:szCs w:val="18"/>
        </w:rPr>
        <w:t xml:space="preserve"> </w:t>
      </w:r>
      <w:r w:rsidRPr="000F7B7B">
        <w:rPr>
          <w:color w:val="231F20"/>
          <w:sz w:val="18"/>
          <w:szCs w:val="18"/>
        </w:rPr>
        <w:t>БЕЗ</w:t>
      </w:r>
      <w:r w:rsidRPr="000F7B7B">
        <w:rPr>
          <w:color w:val="231F20"/>
          <w:spacing w:val="-18"/>
          <w:sz w:val="18"/>
          <w:szCs w:val="18"/>
        </w:rPr>
        <w:t xml:space="preserve"> </w:t>
      </w:r>
      <w:r w:rsidRPr="000F7B7B">
        <w:rPr>
          <w:color w:val="231F20"/>
          <w:sz w:val="18"/>
          <w:szCs w:val="18"/>
        </w:rPr>
        <w:t>идентификации</w:t>
      </w:r>
      <w:r w:rsidRPr="000F7B7B">
        <w:rPr>
          <w:color w:val="231F20"/>
          <w:spacing w:val="-19"/>
          <w:sz w:val="18"/>
          <w:szCs w:val="18"/>
        </w:rPr>
        <w:t xml:space="preserve"> </w:t>
      </w:r>
      <w:r w:rsidRPr="000F7B7B">
        <w:rPr>
          <w:color w:val="231F20"/>
          <w:sz w:val="18"/>
          <w:szCs w:val="18"/>
        </w:rPr>
        <w:t>пациента.</w:t>
      </w:r>
    </w:p>
    <w:p w:rsidR="00617431" w:rsidRDefault="005C5FCA">
      <w:pPr>
        <w:pStyle w:val="a5"/>
        <w:numPr>
          <w:ilvl w:val="1"/>
          <w:numId w:val="1"/>
        </w:numPr>
        <w:tabs>
          <w:tab w:val="left" w:pos="648"/>
        </w:tabs>
        <w:kinsoku w:val="0"/>
        <w:overflowPunct w:val="0"/>
        <w:spacing w:line="201" w:lineRule="exact"/>
        <w:ind w:left="647" w:hanging="316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Договор вступает в силу с момента его подписания и действует до полного исполнения обязательств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сторонами.</w:t>
      </w:r>
    </w:p>
    <w:p w:rsidR="00617431" w:rsidRDefault="005C5FCA">
      <w:pPr>
        <w:pStyle w:val="a5"/>
        <w:numPr>
          <w:ilvl w:val="1"/>
          <w:numId w:val="1"/>
        </w:numPr>
        <w:tabs>
          <w:tab w:val="left" w:pos="648"/>
        </w:tabs>
        <w:kinsoku w:val="0"/>
        <w:overflowPunct w:val="0"/>
        <w:spacing w:before="11" w:line="218" w:lineRule="auto"/>
        <w:ind w:left="132" w:right="514" w:firstLine="20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Споры и разногласия решаются в претензионном порядке, а в случае невозможности разрешения в – судебном порядке в </w:t>
      </w:r>
      <w:r>
        <w:rPr>
          <w:color w:val="231F20"/>
          <w:spacing w:val="-5"/>
          <w:sz w:val="18"/>
          <w:szCs w:val="18"/>
        </w:rPr>
        <w:t xml:space="preserve">суде </w:t>
      </w:r>
      <w:r>
        <w:rPr>
          <w:color w:val="231F20"/>
          <w:sz w:val="18"/>
          <w:szCs w:val="18"/>
        </w:rPr>
        <w:t>общей юрисдикции в соответствии с действующим законодательством.</w:t>
      </w:r>
    </w:p>
    <w:p w:rsidR="00617431" w:rsidRDefault="005C5FCA">
      <w:pPr>
        <w:pStyle w:val="a5"/>
        <w:numPr>
          <w:ilvl w:val="1"/>
          <w:numId w:val="1"/>
        </w:numPr>
        <w:tabs>
          <w:tab w:val="left" w:pos="647"/>
        </w:tabs>
        <w:kinsoku w:val="0"/>
        <w:overflowPunct w:val="0"/>
        <w:spacing w:before="2" w:line="203" w:lineRule="exact"/>
        <w:ind w:left="646" w:hanging="316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Договор составлен в 2-х экземплярах, имеющих одинаковую юридическую силу: по одному для каждой из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сторон.</w:t>
      </w:r>
    </w:p>
    <w:p w:rsidR="00617431" w:rsidRDefault="005C5FCA">
      <w:pPr>
        <w:pStyle w:val="a5"/>
        <w:numPr>
          <w:ilvl w:val="1"/>
          <w:numId w:val="1"/>
        </w:numPr>
        <w:tabs>
          <w:tab w:val="left" w:pos="647"/>
        </w:tabs>
        <w:kinsoku w:val="0"/>
        <w:overflowPunct w:val="0"/>
        <w:spacing w:before="12" w:line="218" w:lineRule="auto"/>
        <w:ind w:left="132" w:right="274" w:firstLine="199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Стороны договорились об использования факсимильного изображения подписи лица, заключающего настоящий договор от </w:t>
      </w:r>
      <w:proofErr w:type="spellStart"/>
      <w:proofErr w:type="gramStart"/>
      <w:r>
        <w:rPr>
          <w:color w:val="231F20"/>
          <w:spacing w:val="-5"/>
          <w:sz w:val="18"/>
          <w:szCs w:val="18"/>
        </w:rPr>
        <w:t>име</w:t>
      </w:r>
      <w:proofErr w:type="spellEnd"/>
      <w:r>
        <w:rPr>
          <w:color w:val="231F20"/>
          <w:spacing w:val="-5"/>
          <w:sz w:val="18"/>
          <w:szCs w:val="18"/>
        </w:rPr>
        <w:t xml:space="preserve">- </w:t>
      </w:r>
      <w:r>
        <w:rPr>
          <w:color w:val="231F20"/>
          <w:sz w:val="18"/>
          <w:szCs w:val="18"/>
        </w:rPr>
        <w:t>ни</w:t>
      </w:r>
      <w:proofErr w:type="gramEnd"/>
      <w:r>
        <w:rPr>
          <w:color w:val="231F20"/>
          <w:sz w:val="18"/>
          <w:szCs w:val="18"/>
        </w:rPr>
        <w:t xml:space="preserve"> Исполнителя в настоящем договоре, и его приложениях (сметах на оказание платных медицинских услуг и актах об оказании плат- </w:t>
      </w:r>
      <w:proofErr w:type="spellStart"/>
      <w:r>
        <w:rPr>
          <w:color w:val="231F20"/>
          <w:sz w:val="18"/>
          <w:szCs w:val="18"/>
        </w:rPr>
        <w:t>ных</w:t>
      </w:r>
      <w:proofErr w:type="spellEnd"/>
      <w:r>
        <w:rPr>
          <w:color w:val="231F20"/>
          <w:sz w:val="18"/>
          <w:szCs w:val="18"/>
        </w:rPr>
        <w:t xml:space="preserve"> медицинских услуг).</w:t>
      </w:r>
    </w:p>
    <w:p w:rsidR="00617431" w:rsidRDefault="005C5FCA">
      <w:pPr>
        <w:pStyle w:val="a3"/>
        <w:kinsoku w:val="0"/>
        <w:overflowPunct w:val="0"/>
        <w:spacing w:line="198" w:lineRule="exact"/>
        <w:ind w:left="332"/>
        <w:rPr>
          <w:i/>
          <w:iCs/>
          <w:color w:val="231F20"/>
        </w:rPr>
      </w:pPr>
      <w:r>
        <w:rPr>
          <w:color w:val="231F20"/>
        </w:rPr>
        <w:t xml:space="preserve">Исполнитель: Общество с ограниченной ответственностью «Клиника Современных Технологий-ДВ», г. Хабаровск, </w:t>
      </w:r>
      <w:r>
        <w:rPr>
          <w:i/>
          <w:iCs/>
          <w:color w:val="231F20"/>
        </w:rPr>
        <w:t xml:space="preserve">ул. </w:t>
      </w:r>
      <w:proofErr w:type="spellStart"/>
      <w:r>
        <w:rPr>
          <w:i/>
          <w:iCs/>
          <w:color w:val="231F20"/>
        </w:rPr>
        <w:t>Шеронова</w:t>
      </w:r>
      <w:proofErr w:type="spellEnd"/>
      <w:r>
        <w:rPr>
          <w:i/>
          <w:iCs/>
          <w:color w:val="231F20"/>
        </w:rPr>
        <w:t>, д.6;</w:t>
      </w:r>
    </w:p>
    <w:p w:rsidR="00617431" w:rsidRDefault="005C5FCA">
      <w:pPr>
        <w:pStyle w:val="a3"/>
        <w:kinsoku w:val="0"/>
        <w:overflowPunct w:val="0"/>
        <w:spacing w:line="194" w:lineRule="exact"/>
        <w:ind w:left="132"/>
        <w:rPr>
          <w:color w:val="231F20"/>
        </w:rPr>
      </w:pPr>
      <w:r>
        <w:rPr>
          <w:color w:val="231F20"/>
        </w:rPr>
        <w:t xml:space="preserve">ул. </w:t>
      </w:r>
      <w:proofErr w:type="spellStart"/>
      <w:r>
        <w:rPr>
          <w:color w:val="231F20"/>
        </w:rPr>
        <w:t>Шеронова</w:t>
      </w:r>
      <w:proofErr w:type="spellEnd"/>
      <w:r>
        <w:rPr>
          <w:color w:val="231F20"/>
        </w:rPr>
        <w:t>, д. 8, к.3</w:t>
      </w:r>
      <w:r>
        <w:rPr>
          <w:i/>
          <w:iCs/>
          <w:color w:val="231F20"/>
        </w:rPr>
        <w:t xml:space="preserve">; </w:t>
      </w:r>
      <w:r>
        <w:rPr>
          <w:color w:val="231F20"/>
        </w:rPr>
        <w:t>тел. 48-88-88.</w:t>
      </w:r>
    </w:p>
    <w:p w:rsidR="00617431" w:rsidRDefault="0066644F">
      <w:pPr>
        <w:pStyle w:val="a3"/>
        <w:tabs>
          <w:tab w:val="left" w:pos="3114"/>
        </w:tabs>
        <w:kinsoku w:val="0"/>
        <w:overflowPunct w:val="0"/>
        <w:spacing w:line="202" w:lineRule="exact"/>
        <w:ind w:left="332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8681085</wp:posOffset>
                </wp:positionH>
                <wp:positionV relativeFrom="paragraph">
                  <wp:posOffset>5080</wp:posOffset>
                </wp:positionV>
                <wp:extent cx="1219200" cy="317500"/>
                <wp:effectExtent l="0" t="0" r="0" b="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31" w:rsidRDefault="0066644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16660" cy="316230"/>
                                  <wp:effectExtent l="0" t="0" r="2540" b="762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316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7431" w:rsidRDefault="006174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left:0;text-align:left;margin-left:683.55pt;margin-top:.4pt;width:96pt;height: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" o:allowincell="f" filled="f" stroked="f">
                <v:textbox inset="0,0,0,0">
                  <w:txbxContent>
                    <w:p w:rsidR="00617431" w:rsidRDefault="0066644F">
                      <w:pPr>
                        <w:widowControl/>
                        <w:autoSpaceDE/>
                        <w:autoSpaceDN/>
                        <w:adjustRightInd/>
                        <w:spacing w:line="5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16660" cy="316230"/>
                            <wp:effectExtent l="0" t="0" r="2540" b="762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660" cy="316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7431" w:rsidRDefault="0061743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C5FCA">
        <w:rPr>
          <w:color w:val="231F20"/>
        </w:rPr>
        <w:t>Директор</w:t>
      </w:r>
      <w:r w:rsidR="005C5FCA">
        <w:rPr>
          <w:color w:val="231F20"/>
        </w:rPr>
        <w:tab/>
        <w:t>В.А.</w:t>
      </w:r>
      <w:r w:rsidR="005C5FCA">
        <w:rPr>
          <w:color w:val="231F20"/>
          <w:spacing w:val="-18"/>
        </w:rPr>
        <w:t xml:space="preserve"> </w:t>
      </w:r>
      <w:proofErr w:type="spellStart"/>
      <w:r w:rsidR="005C5FCA">
        <w:rPr>
          <w:color w:val="231F20"/>
        </w:rPr>
        <w:t>Рыбкис</w:t>
      </w:r>
      <w:proofErr w:type="spellEnd"/>
    </w:p>
    <w:p w:rsidR="00617431" w:rsidRDefault="005C5FCA">
      <w:pPr>
        <w:pStyle w:val="a3"/>
        <w:kinsoku w:val="0"/>
        <w:overflowPunct w:val="0"/>
        <w:spacing w:before="191"/>
        <w:ind w:left="332"/>
        <w:rPr>
          <w:color w:val="231F20"/>
        </w:rPr>
      </w:pPr>
      <w:r>
        <w:rPr>
          <w:color w:val="231F20"/>
        </w:rPr>
        <w:t>М.П.</w:t>
      </w:r>
    </w:p>
    <w:p w:rsidR="00617431" w:rsidRDefault="0066644F">
      <w:pPr>
        <w:pStyle w:val="a3"/>
        <w:kinsoku w:val="0"/>
        <w:overflowPunct w:val="0"/>
        <w:spacing w:before="192" w:line="203" w:lineRule="exact"/>
        <w:ind w:left="332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8027670</wp:posOffset>
                </wp:positionH>
                <wp:positionV relativeFrom="paragraph">
                  <wp:posOffset>128905</wp:posOffset>
                </wp:positionV>
                <wp:extent cx="6623050" cy="237490"/>
                <wp:effectExtent l="0" t="0" r="0" b="0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237490"/>
                          <a:chOff x="12642" y="203"/>
                          <a:chExt cx="10430" cy="374"/>
                        </a:xfrm>
                      </wpg:grpSpPr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12642" y="203"/>
                            <a:ext cx="10430" cy="374"/>
                            <a:chOff x="12642" y="203"/>
                            <a:chExt cx="10430" cy="374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12642" y="203"/>
                              <a:ext cx="10430" cy="374"/>
                            </a:xfrm>
                            <a:custGeom>
                              <a:avLst/>
                              <a:gdLst>
                                <a:gd name="T0" fmla="*/ 4584 w 10430"/>
                                <a:gd name="T1" fmla="*/ 198 h 374"/>
                                <a:gd name="T2" fmla="*/ 0 w 10430"/>
                                <a:gd name="T3" fmla="*/ 198 h 374"/>
                                <a:gd name="T4" fmla="*/ 0 w 10430"/>
                                <a:gd name="T5" fmla="*/ 373 h 374"/>
                                <a:gd name="T6" fmla="*/ 4584 w 10430"/>
                                <a:gd name="T7" fmla="*/ 373 h 374"/>
                                <a:gd name="T8" fmla="*/ 4584 w 10430"/>
                                <a:gd name="T9" fmla="*/ 198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30" h="374">
                                  <a:moveTo>
                                    <a:pt x="4584" y="198"/>
                                  </a:moveTo>
                                  <a:lnTo>
                                    <a:pt x="0" y="198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4584" y="373"/>
                                  </a:lnTo>
                                  <a:lnTo>
                                    <a:pt x="45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2642" y="203"/>
                              <a:ext cx="10430" cy="374"/>
                            </a:xfrm>
                            <a:custGeom>
                              <a:avLst/>
                              <a:gdLst>
                                <a:gd name="T0" fmla="*/ 10429 w 10430"/>
                                <a:gd name="T1" fmla="*/ 0 h 374"/>
                                <a:gd name="T2" fmla="*/ 1691 w 10430"/>
                                <a:gd name="T3" fmla="*/ 0 h 374"/>
                                <a:gd name="T4" fmla="*/ 1691 w 10430"/>
                                <a:gd name="T5" fmla="*/ 174 h 374"/>
                                <a:gd name="T6" fmla="*/ 10429 w 10430"/>
                                <a:gd name="T7" fmla="*/ 174 h 374"/>
                                <a:gd name="T8" fmla="*/ 10429 w 10430"/>
                                <a:gd name="T9" fmla="*/ 0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30" h="374">
                                  <a:moveTo>
                                    <a:pt x="10429" y="0"/>
                                  </a:moveTo>
                                  <a:lnTo>
                                    <a:pt x="1691" y="0"/>
                                  </a:lnTo>
                                  <a:lnTo>
                                    <a:pt x="1691" y="174"/>
                                  </a:lnTo>
                                  <a:lnTo>
                                    <a:pt x="10429" y="174"/>
                                  </a:lnTo>
                                  <a:lnTo>
                                    <a:pt x="10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14340" y="395"/>
                            <a:ext cx="8730" cy="20"/>
                          </a:xfrm>
                          <a:custGeom>
                            <a:avLst/>
                            <a:gdLst>
                              <a:gd name="T0" fmla="*/ 0 w 8730"/>
                              <a:gd name="T1" fmla="*/ 0 h 20"/>
                              <a:gd name="T2" fmla="*/ 8730 w 87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0" h="20">
                                <a:moveTo>
                                  <a:pt x="0" y="0"/>
                                </a:moveTo>
                                <a:lnTo>
                                  <a:pt x="87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0FF19D" id="Group 31" o:spid="_x0000_s1026" style="position:absolute;margin-left:632.1pt;margin-top:10.15pt;width:521.5pt;height:18.7pt;z-index:-251653120;mso-position-horizontal-relative:page" coordorigin="12642,203" coordsize="104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" o:allowincell="f">
                <v:group id="Group 32" o:spid="_x0000_s1027" style="position:absolute;left:12642;top:203;width:10430;height:374" coordorigin="12642,203" coordsize="1043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3" o:spid="_x0000_s1028" style="position:absolute;left:12642;top:203;width:10430;height:374;visibility:visible;mso-wrap-style:square;v-text-anchor:top" coordsize="1043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45cIA&#10;AADaAAAADwAAAGRycy9kb3ducmV2LnhtbESP3WoCMRSE7wu+QziCdzWrQiurUVSQSikFf8Dbw+Z0&#10;s3RzsiTpmr59UxC8HGbmG2a5TrYVPfnQOFYwGRcgiCunG64VXM775zmIEJE1to5JwS8FWK8GT0ss&#10;tbvxkfpTrEWGcChRgYmxK6UMlSGLYew64ux9OW8xZulrqT3eMty2cloUL9Jiw3nBYEc7Q9X36ccq&#10;6K8f6dzM5nL6vp15/ynN22WXlBoN02YBIlKKj/C9fdAKXuH/Sr4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TjlwgAAANoAAAAPAAAAAAAAAAAAAAAAAJgCAABkcnMvZG93&#10;bnJldi54bWxQSwUGAAAAAAQABAD1AAAAhwMAAAAA&#10;" path="m4584,198l,198,,373r4584,l4584,198xe" fillcolor="#bbbdc0" stroked="f">
                    <v:path arrowok="t" o:connecttype="custom" o:connectlocs="4584,198;0,198;0,373;4584,373;4584,198" o:connectangles="0,0,0,0,0"/>
                  </v:shape>
                  <v:shape id="Freeform 34" o:spid="_x0000_s1029" style="position:absolute;left:12642;top:203;width:10430;height:374;visibility:visible;mso-wrap-style:square;v-text-anchor:top" coordsize="1043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sl74A&#10;AADaAAAADwAAAGRycy9kb3ducmV2LnhtbERPTWsCMRC9F/wPYQRvNatCkdUoKkiLlEJV8Dpsxs3i&#10;ZrIkcY3/3hwKPT7e93KdbCt68qFxrGAyLkAQV043XCs4n/bvcxAhImtsHZOCJwVYrwZvSyy1e/Av&#10;9cdYixzCoUQFJsaulDJUhiyGseuIM3d13mLM0NdSe3zkcNvKaVF8SIsN5waDHe0MVbfj3SroL9/p&#10;1MzmcnrYzrz/kebzvEtKjYZpswARKcV/8Z/7SyvIW/OVf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CrJe+AAAA2gAAAA8AAAAAAAAAAAAAAAAAmAIAAGRycy9kb3ducmV2&#10;LnhtbFBLBQYAAAAABAAEAPUAAACDAwAAAAA=&#10;" path="m10429,l1691,r,174l10429,174r,-174xe" fillcolor="#bbbdc0" stroked="f">
                    <v:path arrowok="t" o:connecttype="custom" o:connectlocs="10429,0;1691,0;1691,174;10429,174;10429,0" o:connectangles="0,0,0,0,0"/>
                  </v:shape>
                </v:group>
                <v:shape id="Freeform 35" o:spid="_x0000_s1030" style="position:absolute;left:14340;top:395;width:8730;height:20;visibility:visible;mso-wrap-style:square;v-text-anchor:top" coordsize="87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L58AA&#10;AADaAAAADwAAAGRycy9kb3ducmV2LnhtbESP0YrCMBRE3xf8h3AF39ZEBanVKKKICz6t9QMuzbUt&#10;Nje1iW337zcLwj4OM3OG2ewGW4uOWl851jCbKhDEuTMVFxpu2ekzAeEDssHaMWn4IQ+77ehjg6lx&#10;PX9Tdw2FiBD2KWooQ2hSKX1ekkU/dQ1x9O6utRiibAtpWuwj3NZyrtRSWqw4LpTY0KGk/HF9WQ0X&#10;OT/7zDXqOSySjlTvj9kl0XoyHvZrEIGG8B9+t7+MhhX8XYk3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mL58AAAADaAAAADwAAAAAAAAAAAAAAAACYAgAAZHJzL2Rvd25y&#10;ZXYueG1sUEsFBgAAAAAEAAQA9QAAAIUDAAAAAA==&#10;" path="m,l8730,e" filled="f" strokecolor="#221e1f" strokeweight=".36pt">
                  <v:path arrowok="t" o:connecttype="custom" o:connectlocs="0,0;8730,0" o:connectangles="0,0"/>
                </v:shape>
                <w10:wrap anchorx="page"/>
              </v:group>
            </w:pict>
          </mc:Fallback>
        </mc:AlternateContent>
      </w:r>
      <w:r w:rsidR="005C5FCA">
        <w:rPr>
          <w:color w:val="231F20"/>
        </w:rPr>
        <w:t>Заказчик: [Ф.И.О.]</w:t>
      </w:r>
    </w:p>
    <w:p w:rsidR="00617431" w:rsidRDefault="005C5FCA">
      <w:pPr>
        <w:pStyle w:val="a3"/>
        <w:tabs>
          <w:tab w:val="left" w:pos="4757"/>
          <w:tab w:val="left" w:pos="6476"/>
          <w:tab w:val="left" w:pos="8621"/>
          <w:tab w:val="left" w:pos="10523"/>
          <w:tab w:val="left" w:pos="10723"/>
        </w:tabs>
        <w:kinsoku w:val="0"/>
        <w:overflowPunct w:val="0"/>
        <w:spacing w:before="6" w:line="225" w:lineRule="auto"/>
        <w:ind w:left="132" w:right="158"/>
        <w:jc w:val="right"/>
        <w:rPr>
          <w:color w:val="231F20"/>
          <w:w w:val="400"/>
        </w:rPr>
      </w:pP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Паспортные данные: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паспорт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серии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номер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выдан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Адрес: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Телефон:</w:t>
      </w:r>
      <w:r>
        <w:rPr>
          <w:color w:val="231F20"/>
          <w:spacing w:val="-16"/>
        </w:rPr>
        <w:t xml:space="preserve"> </w:t>
      </w: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617431" w:rsidRDefault="005C5FCA">
      <w:pPr>
        <w:pStyle w:val="a3"/>
        <w:kinsoku w:val="0"/>
        <w:overflowPunct w:val="0"/>
        <w:spacing w:before="10" w:line="220" w:lineRule="auto"/>
        <w:ind w:left="131" w:right="319" w:firstLine="200"/>
        <w:jc w:val="both"/>
        <w:rPr>
          <w:color w:val="231F20"/>
        </w:rPr>
      </w:pPr>
      <w:r>
        <w:rPr>
          <w:color w:val="231F20"/>
        </w:rPr>
        <w:t>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даю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своё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согласие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получение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услуг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полную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плату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согласно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действующего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Исполнителя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прейскуранта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 xml:space="preserve">медицин- </w:t>
      </w:r>
      <w:proofErr w:type="spellStart"/>
      <w:r>
        <w:rPr>
          <w:color w:val="231F20"/>
        </w:rPr>
        <w:t>ские</w:t>
      </w:r>
      <w:proofErr w:type="spellEnd"/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услуги.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получил(а)полную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достоверную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информацию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медицинских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услугах,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оказываемых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настоящим</w:t>
      </w:r>
      <w:r>
        <w:rPr>
          <w:color w:val="231F20"/>
          <w:spacing w:val="-6"/>
        </w:rPr>
        <w:t xml:space="preserve"> </w:t>
      </w:r>
      <w:proofErr w:type="spellStart"/>
      <w:proofErr w:type="gramStart"/>
      <w:r>
        <w:rPr>
          <w:color w:val="231F20"/>
        </w:rPr>
        <w:t>догово</w:t>
      </w:r>
      <w:proofErr w:type="spellEnd"/>
      <w:r>
        <w:rPr>
          <w:color w:val="231F20"/>
        </w:rPr>
        <w:t>- ром</w:t>
      </w:r>
      <w:proofErr w:type="gramEnd"/>
      <w:r>
        <w:rPr>
          <w:color w:val="231F20"/>
        </w:rPr>
        <w:t xml:space="preserve"> и их стоимости, порядке и сроках их оказания, а так же ознакомлен(а) с иными необходимыми документами, характеризующими порядок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оказания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медицинской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услуги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платной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основе.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условиями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договора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согласен(сна),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расписался(</w:t>
      </w:r>
      <w:proofErr w:type="spellStart"/>
      <w:r>
        <w:rPr>
          <w:color w:val="231F20"/>
        </w:rPr>
        <w:t>лась</w:t>
      </w:r>
      <w:proofErr w:type="spellEnd"/>
      <w:r>
        <w:rPr>
          <w:color w:val="231F20"/>
        </w:rPr>
        <w:t>)</w:t>
      </w:r>
      <w:r>
        <w:rPr>
          <w:color w:val="231F20"/>
          <w:spacing w:val="-12"/>
        </w:rPr>
        <w:t xml:space="preserve"> </w:t>
      </w:r>
      <w:proofErr w:type="spellStart"/>
      <w:proofErr w:type="gramStart"/>
      <w:r>
        <w:rPr>
          <w:color w:val="231F20"/>
        </w:rPr>
        <w:t>собствен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норучно</w:t>
      </w:r>
      <w:proofErr w:type="spellEnd"/>
      <w:proofErr w:type="gramEnd"/>
      <w:r>
        <w:rPr>
          <w:color w:val="231F20"/>
        </w:rPr>
        <w:t>.</w:t>
      </w:r>
    </w:p>
    <w:p w:rsidR="00617431" w:rsidRDefault="0066644F">
      <w:pPr>
        <w:pStyle w:val="a3"/>
        <w:tabs>
          <w:tab w:val="left" w:pos="3693"/>
        </w:tabs>
        <w:kinsoku w:val="0"/>
        <w:overflowPunct w:val="0"/>
        <w:spacing w:line="202" w:lineRule="exact"/>
        <w:ind w:left="331"/>
        <w:rPr>
          <w:color w:val="231F20"/>
          <w:w w:val="4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9097645</wp:posOffset>
                </wp:positionH>
                <wp:positionV relativeFrom="paragraph">
                  <wp:posOffset>21590</wp:posOffset>
                </wp:positionV>
                <wp:extent cx="1087120" cy="111125"/>
                <wp:effectExtent l="0" t="0" r="0" b="0"/>
                <wp:wrapNone/>
                <wp:docPr id="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120" cy="111125"/>
                        </a:xfrm>
                        <a:custGeom>
                          <a:avLst/>
                          <a:gdLst>
                            <a:gd name="T0" fmla="*/ 1712 w 1712"/>
                            <a:gd name="T1" fmla="*/ 0 h 175"/>
                            <a:gd name="T2" fmla="*/ 0 w 1712"/>
                            <a:gd name="T3" fmla="*/ 0 h 175"/>
                            <a:gd name="T4" fmla="*/ 0 w 1712"/>
                            <a:gd name="T5" fmla="*/ 174 h 175"/>
                            <a:gd name="T6" fmla="*/ 1712 w 1712"/>
                            <a:gd name="T7" fmla="*/ 174 h 175"/>
                            <a:gd name="T8" fmla="*/ 1712 w 1712"/>
                            <a:gd name="T9" fmla="*/ 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12" h="175">
                              <a:moveTo>
                                <a:pt x="1712" y="0"/>
                              </a:moveTo>
                              <a:lnTo>
                                <a:pt x="0" y="0"/>
                              </a:lnTo>
                              <a:lnTo>
                                <a:pt x="0" y="174"/>
                              </a:lnTo>
                              <a:lnTo>
                                <a:pt x="1712" y="174"/>
                              </a:lnTo>
                              <a:lnTo>
                                <a:pt x="1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6509BA" id="Freeform 36" o:spid="_x0000_s1026" style="position:absolute;margin-left:716.35pt;margin-top:1.7pt;width:85.6pt;height: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2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" o:allowincell="f" path="m1712,l,,,174r1712,l1712,xe" fillcolor="#bbbdc0" stroked="f">
                <v:path arrowok="t" o:connecttype="custom" o:connectlocs="1087120,0;0,0;0,110490;1087120,110490;1087120,0" o:connectangles="0,0,0,0,0"/>
                <w10:wrap anchorx="page"/>
              </v:shape>
            </w:pict>
          </mc:Fallback>
        </mc:AlternateContent>
      </w:r>
      <w:r w:rsidR="005C5FCA">
        <w:rPr>
          <w:color w:val="231F20"/>
        </w:rPr>
        <w:t>Подпись</w:t>
      </w:r>
      <w:r w:rsidR="005C5FCA">
        <w:rPr>
          <w:color w:val="231F20"/>
          <w:spacing w:val="-34"/>
        </w:rPr>
        <w:t xml:space="preserve"> </w:t>
      </w:r>
      <w:r w:rsidR="005C5FCA">
        <w:rPr>
          <w:color w:val="231F20"/>
        </w:rPr>
        <w:t>Заказчика:</w:t>
      </w:r>
      <w:r w:rsidR="005C5FCA">
        <w:rPr>
          <w:color w:val="231F20"/>
          <w:w w:val="400"/>
          <w:u w:val="single" w:color="221E1F"/>
        </w:rPr>
        <w:t xml:space="preserve"> </w:t>
      </w:r>
      <w:r w:rsidR="005C5FCA">
        <w:rPr>
          <w:color w:val="231F20"/>
          <w:u w:val="single" w:color="221E1F"/>
        </w:rPr>
        <w:tab/>
      </w:r>
    </w:p>
    <w:p w:rsidR="00617431" w:rsidRDefault="005C5FCA">
      <w:pPr>
        <w:pStyle w:val="a3"/>
        <w:tabs>
          <w:tab w:val="left" w:pos="10707"/>
        </w:tabs>
        <w:kinsoku w:val="0"/>
        <w:overflowPunct w:val="0"/>
        <w:spacing w:line="200" w:lineRule="exact"/>
        <w:ind w:left="331"/>
        <w:rPr>
          <w:color w:val="231F20"/>
          <w:w w:val="400"/>
        </w:rPr>
      </w:pPr>
      <w:r>
        <w:rPr>
          <w:color w:val="231F20"/>
        </w:rPr>
        <w:t>Пациент: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[Ф.И.О.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несовершеннолетнего]</w:t>
      </w: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617431" w:rsidRDefault="005C5FCA">
      <w:pPr>
        <w:pStyle w:val="a3"/>
        <w:kinsoku w:val="0"/>
        <w:overflowPunct w:val="0"/>
        <w:spacing w:line="154" w:lineRule="exact"/>
        <w:ind w:left="4904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(ставит подпись, если его возраст старше 15 лет)</w:t>
      </w:r>
    </w:p>
    <w:p w:rsidR="00617431" w:rsidRDefault="005C5FCA">
      <w:pPr>
        <w:pStyle w:val="a3"/>
        <w:tabs>
          <w:tab w:val="left" w:pos="1339"/>
          <w:tab w:val="left" w:pos="3388"/>
          <w:tab w:val="left" w:pos="10525"/>
          <w:tab w:val="left" w:pos="10723"/>
        </w:tabs>
        <w:kinsoku w:val="0"/>
        <w:overflowPunct w:val="0"/>
        <w:spacing w:before="3" w:line="230" w:lineRule="auto"/>
        <w:ind w:left="183" w:right="159" w:firstLine="148"/>
        <w:jc w:val="right"/>
        <w:rPr>
          <w:color w:val="231F20"/>
          <w:w w:val="400"/>
        </w:rPr>
      </w:pPr>
      <w:r>
        <w:rPr>
          <w:color w:val="231F20"/>
        </w:rPr>
        <w:t xml:space="preserve">Паспортные данные: </w:t>
      </w:r>
      <w:r>
        <w:rPr>
          <w:color w:val="231F20"/>
          <w:spacing w:val="-3"/>
        </w:rPr>
        <w:t xml:space="preserve">[документ, </w:t>
      </w:r>
      <w:r>
        <w:rPr>
          <w:color w:val="231F20"/>
        </w:rPr>
        <w:t>удостоверяющий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личность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несовершеннолетнего]</w:t>
      </w: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серии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номер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выдан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Адрес:</w:t>
      </w:r>
      <w:r>
        <w:rPr>
          <w:color w:val="231F20"/>
          <w:spacing w:val="-19"/>
        </w:rPr>
        <w:t xml:space="preserve"> </w:t>
      </w: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5C5FCA" w:rsidRDefault="005C5FCA">
      <w:pPr>
        <w:pStyle w:val="a3"/>
        <w:tabs>
          <w:tab w:val="left" w:pos="3336"/>
          <w:tab w:val="left" w:pos="6166"/>
        </w:tabs>
        <w:kinsoku w:val="0"/>
        <w:overflowPunct w:val="0"/>
        <w:spacing w:line="202" w:lineRule="exact"/>
        <w:ind w:left="331"/>
        <w:rPr>
          <w:color w:val="231F20"/>
          <w:w w:val="400"/>
        </w:rPr>
      </w:pPr>
      <w:r>
        <w:rPr>
          <w:color w:val="231F20"/>
        </w:rPr>
        <w:t>Телефон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Подпись</w:t>
      </w:r>
      <w:r>
        <w:rPr>
          <w:color w:val="231F20"/>
          <w:spacing w:val="-18"/>
        </w:rPr>
        <w:t xml:space="preserve"> </w:t>
      </w:r>
      <w:r>
        <w:rPr>
          <w:color w:val="231F20"/>
          <w:w w:val="40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5C5FCA">
      <w:type w:val="continuous"/>
      <w:pgSz w:w="23820" w:h="16840" w:orient="landscape"/>
      <w:pgMar w:top="480" w:right="420" w:bottom="360" w:left="600" w:header="720" w:footer="720" w:gutter="0"/>
      <w:cols w:num="2" w:space="720" w:equalWidth="0">
        <w:col w:w="10610" w:space="1296"/>
        <w:col w:w="1089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0D" w:rsidRDefault="00F30A0D">
      <w:r>
        <w:separator/>
      </w:r>
    </w:p>
  </w:endnote>
  <w:endnote w:type="continuationSeparator" w:id="0">
    <w:p w:rsidR="00F30A0D" w:rsidRDefault="00F3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31" w:rsidRDefault="0066644F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7559675</wp:posOffset>
              </wp:positionH>
              <wp:positionV relativeFrom="page">
                <wp:posOffset>10457815</wp:posOffset>
              </wp:positionV>
              <wp:extent cx="12700" cy="234315"/>
              <wp:effectExtent l="0" t="0" r="0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34315"/>
                      </a:xfrm>
                      <a:custGeom>
                        <a:avLst/>
                        <a:gdLst>
                          <a:gd name="T0" fmla="*/ 0 w 20"/>
                          <a:gd name="T1" fmla="*/ 0 h 369"/>
                          <a:gd name="T2" fmla="*/ 0 w 20"/>
                          <a:gd name="T3" fmla="*/ 368 h 3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69">
                            <a:moveTo>
                              <a:pt x="0" y="0"/>
                            </a:moveTo>
                            <a:lnTo>
                              <a:pt x="0" y="368"/>
                            </a:lnTo>
                          </a:path>
                        </a:pathLst>
                      </a:custGeom>
                      <a:noFill/>
                      <a:ln w="72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3B809B4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25pt,823.45pt,595.25pt,841.85pt" coordsize="2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" o:allowincell="f" filled="f" strokecolor="#231f20" strokeweight=".2mm">
              <v:path arrowok="t" o:connecttype="custom" o:connectlocs="0,0;0,233680" o:connectangles="0,0"/>
              <w10:wrap anchorx="page" anchory="page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0D" w:rsidRDefault="00F30A0D">
      <w:r>
        <w:separator/>
      </w:r>
    </w:p>
  </w:footnote>
  <w:footnote w:type="continuationSeparator" w:id="0">
    <w:p w:rsidR="00F30A0D" w:rsidRDefault="00F3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31" w:rsidRDefault="0066644F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7559675</wp:posOffset>
              </wp:positionH>
              <wp:positionV relativeFrom="page">
                <wp:posOffset>0</wp:posOffset>
              </wp:positionV>
              <wp:extent cx="12700" cy="234315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34315"/>
                      </a:xfrm>
                      <a:custGeom>
                        <a:avLst/>
                        <a:gdLst>
                          <a:gd name="T0" fmla="*/ 0 w 20"/>
                          <a:gd name="T1" fmla="*/ 0 h 369"/>
                          <a:gd name="T2" fmla="*/ 0 w 20"/>
                          <a:gd name="T3" fmla="*/ 368 h 3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69">
                            <a:moveTo>
                              <a:pt x="0" y="0"/>
                            </a:moveTo>
                            <a:lnTo>
                              <a:pt x="0" y="368"/>
                            </a:lnTo>
                          </a:path>
                        </a:pathLst>
                      </a:custGeom>
                      <a:noFill/>
                      <a:ln w="72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DF6130B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25pt,0,595.25pt,18.4pt" coordsize="2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" o:allowincell="f" filled="f" strokecolor="#231f20" strokeweight=".2mm">
              <v:path arrowok="t" o:connecttype="custom" o:connectlocs="0,0;0,23368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49" w:hanging="180"/>
      </w:pPr>
      <w:rPr>
        <w:b/>
        <w:bCs/>
        <w:w w:val="100"/>
      </w:rPr>
    </w:lvl>
    <w:lvl w:ilvl="1">
      <w:numFmt w:val="bullet"/>
      <w:lvlText w:val="•"/>
      <w:lvlJc w:val="left"/>
      <w:pPr>
        <w:ind w:left="5174" w:hanging="180"/>
      </w:pPr>
    </w:lvl>
    <w:lvl w:ilvl="2">
      <w:numFmt w:val="bullet"/>
      <w:lvlText w:val="•"/>
      <w:lvlJc w:val="left"/>
      <w:pPr>
        <w:ind w:left="5809" w:hanging="180"/>
      </w:pPr>
    </w:lvl>
    <w:lvl w:ilvl="3">
      <w:numFmt w:val="bullet"/>
      <w:lvlText w:val="•"/>
      <w:lvlJc w:val="left"/>
      <w:pPr>
        <w:ind w:left="6444" w:hanging="180"/>
      </w:pPr>
    </w:lvl>
    <w:lvl w:ilvl="4">
      <w:numFmt w:val="bullet"/>
      <w:lvlText w:val="•"/>
      <w:lvlJc w:val="left"/>
      <w:pPr>
        <w:ind w:left="7079" w:hanging="180"/>
      </w:pPr>
    </w:lvl>
    <w:lvl w:ilvl="5">
      <w:numFmt w:val="bullet"/>
      <w:lvlText w:val="•"/>
      <w:lvlJc w:val="left"/>
      <w:pPr>
        <w:ind w:left="7713" w:hanging="180"/>
      </w:pPr>
    </w:lvl>
    <w:lvl w:ilvl="6">
      <w:numFmt w:val="bullet"/>
      <w:lvlText w:val="•"/>
      <w:lvlJc w:val="left"/>
      <w:pPr>
        <w:ind w:left="8348" w:hanging="180"/>
      </w:pPr>
    </w:lvl>
    <w:lvl w:ilvl="7">
      <w:numFmt w:val="bullet"/>
      <w:lvlText w:val="•"/>
      <w:lvlJc w:val="left"/>
      <w:pPr>
        <w:ind w:left="8983" w:hanging="180"/>
      </w:pPr>
    </w:lvl>
    <w:lvl w:ilvl="8">
      <w:numFmt w:val="bullet"/>
      <w:lvlText w:val="•"/>
      <w:lvlJc w:val="left"/>
      <w:pPr>
        <w:ind w:left="9618" w:hanging="18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282"/>
      </w:pPr>
    </w:lvl>
    <w:lvl w:ilvl="1">
      <w:start w:val="1"/>
      <w:numFmt w:val="decimal"/>
      <w:lvlText w:val="%1.%2."/>
      <w:lvlJc w:val="left"/>
      <w:pPr>
        <w:ind w:left="112" w:hanging="282"/>
      </w:pPr>
      <w:rPr>
        <w:b w:val="0"/>
        <w:bCs w:val="0"/>
        <w:spacing w:val="-6"/>
        <w:w w:val="101"/>
      </w:rPr>
    </w:lvl>
    <w:lvl w:ilvl="2">
      <w:numFmt w:val="bullet"/>
      <w:lvlText w:val="•"/>
      <w:lvlJc w:val="left"/>
      <w:pPr>
        <w:ind w:left="2273" w:hanging="282"/>
      </w:pPr>
    </w:lvl>
    <w:lvl w:ilvl="3">
      <w:numFmt w:val="bullet"/>
      <w:lvlText w:val="•"/>
      <w:lvlJc w:val="left"/>
      <w:pPr>
        <w:ind w:left="3350" w:hanging="282"/>
      </w:pPr>
    </w:lvl>
    <w:lvl w:ilvl="4">
      <w:numFmt w:val="bullet"/>
      <w:lvlText w:val="•"/>
      <w:lvlJc w:val="left"/>
      <w:pPr>
        <w:ind w:left="4427" w:hanging="282"/>
      </w:pPr>
    </w:lvl>
    <w:lvl w:ilvl="5">
      <w:numFmt w:val="bullet"/>
      <w:lvlText w:val="•"/>
      <w:lvlJc w:val="left"/>
      <w:pPr>
        <w:ind w:left="5503" w:hanging="282"/>
      </w:pPr>
    </w:lvl>
    <w:lvl w:ilvl="6">
      <w:numFmt w:val="bullet"/>
      <w:lvlText w:val="•"/>
      <w:lvlJc w:val="left"/>
      <w:pPr>
        <w:ind w:left="6580" w:hanging="282"/>
      </w:pPr>
    </w:lvl>
    <w:lvl w:ilvl="7">
      <w:numFmt w:val="bullet"/>
      <w:lvlText w:val="•"/>
      <w:lvlJc w:val="left"/>
      <w:pPr>
        <w:ind w:left="7657" w:hanging="282"/>
      </w:pPr>
    </w:lvl>
    <w:lvl w:ilvl="8">
      <w:numFmt w:val="bullet"/>
      <w:lvlText w:val="•"/>
      <w:lvlJc w:val="left"/>
      <w:pPr>
        <w:ind w:left="8734" w:hanging="282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35" w:hanging="328"/>
      </w:pPr>
    </w:lvl>
    <w:lvl w:ilvl="1">
      <w:start w:val="1"/>
      <w:numFmt w:val="decimal"/>
      <w:lvlText w:val="%1.%2."/>
      <w:lvlJc w:val="left"/>
      <w:pPr>
        <w:ind w:left="135" w:hanging="328"/>
      </w:pPr>
      <w:rPr>
        <w:rFonts w:ascii="Times New Roman" w:hAnsi="Times New Roman" w:cs="Times New Roman"/>
        <w:b w:val="0"/>
        <w:bCs w:val="0"/>
        <w:color w:val="231F20"/>
        <w:w w:val="100"/>
        <w:sz w:val="18"/>
        <w:szCs w:val="18"/>
      </w:rPr>
    </w:lvl>
    <w:lvl w:ilvl="2">
      <w:numFmt w:val="bullet"/>
      <w:lvlText w:val="•"/>
      <w:lvlJc w:val="left"/>
      <w:pPr>
        <w:ind w:left="2234" w:hanging="328"/>
      </w:pPr>
    </w:lvl>
    <w:lvl w:ilvl="3">
      <w:numFmt w:val="bullet"/>
      <w:lvlText w:val="•"/>
      <w:lvlJc w:val="left"/>
      <w:pPr>
        <w:ind w:left="3281" w:hanging="328"/>
      </w:pPr>
    </w:lvl>
    <w:lvl w:ilvl="4">
      <w:numFmt w:val="bullet"/>
      <w:lvlText w:val="•"/>
      <w:lvlJc w:val="left"/>
      <w:pPr>
        <w:ind w:left="4328" w:hanging="328"/>
      </w:pPr>
    </w:lvl>
    <w:lvl w:ilvl="5">
      <w:numFmt w:val="bullet"/>
      <w:lvlText w:val="•"/>
      <w:lvlJc w:val="left"/>
      <w:pPr>
        <w:ind w:left="5375" w:hanging="328"/>
      </w:pPr>
    </w:lvl>
    <w:lvl w:ilvl="6">
      <w:numFmt w:val="bullet"/>
      <w:lvlText w:val="•"/>
      <w:lvlJc w:val="left"/>
      <w:pPr>
        <w:ind w:left="6422" w:hanging="328"/>
      </w:pPr>
    </w:lvl>
    <w:lvl w:ilvl="7">
      <w:numFmt w:val="bullet"/>
      <w:lvlText w:val="•"/>
      <w:lvlJc w:val="left"/>
      <w:pPr>
        <w:ind w:left="7469" w:hanging="328"/>
      </w:pPr>
    </w:lvl>
    <w:lvl w:ilvl="8">
      <w:numFmt w:val="bullet"/>
      <w:lvlText w:val="•"/>
      <w:lvlJc w:val="left"/>
      <w:pPr>
        <w:ind w:left="8515" w:hanging="328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35" w:hanging="271"/>
      </w:pPr>
    </w:lvl>
    <w:lvl w:ilvl="1">
      <w:start w:val="1"/>
      <w:numFmt w:val="decimal"/>
      <w:lvlText w:val="%1.%2."/>
      <w:lvlJc w:val="left"/>
      <w:pPr>
        <w:ind w:left="135" w:hanging="271"/>
      </w:pPr>
      <w:rPr>
        <w:rFonts w:ascii="Times New Roman" w:hAnsi="Times New Roman" w:cs="Times New Roman"/>
        <w:b w:val="0"/>
        <w:bCs w:val="0"/>
        <w:color w:val="231F20"/>
        <w:w w:val="100"/>
        <w:sz w:val="16"/>
        <w:szCs w:val="16"/>
      </w:rPr>
    </w:lvl>
    <w:lvl w:ilvl="2">
      <w:numFmt w:val="bullet"/>
      <w:lvlText w:val="•"/>
      <w:lvlJc w:val="left"/>
      <w:pPr>
        <w:ind w:left="2234" w:hanging="271"/>
      </w:pPr>
    </w:lvl>
    <w:lvl w:ilvl="3">
      <w:numFmt w:val="bullet"/>
      <w:lvlText w:val="•"/>
      <w:lvlJc w:val="left"/>
      <w:pPr>
        <w:ind w:left="3281" w:hanging="271"/>
      </w:pPr>
    </w:lvl>
    <w:lvl w:ilvl="4">
      <w:numFmt w:val="bullet"/>
      <w:lvlText w:val="•"/>
      <w:lvlJc w:val="left"/>
      <w:pPr>
        <w:ind w:left="4328" w:hanging="271"/>
      </w:pPr>
    </w:lvl>
    <w:lvl w:ilvl="5">
      <w:numFmt w:val="bullet"/>
      <w:lvlText w:val="•"/>
      <w:lvlJc w:val="left"/>
      <w:pPr>
        <w:ind w:left="5375" w:hanging="271"/>
      </w:pPr>
    </w:lvl>
    <w:lvl w:ilvl="6">
      <w:numFmt w:val="bullet"/>
      <w:lvlText w:val="•"/>
      <w:lvlJc w:val="left"/>
      <w:pPr>
        <w:ind w:left="6422" w:hanging="271"/>
      </w:pPr>
    </w:lvl>
    <w:lvl w:ilvl="7">
      <w:numFmt w:val="bullet"/>
      <w:lvlText w:val="•"/>
      <w:lvlJc w:val="left"/>
      <w:pPr>
        <w:ind w:left="7469" w:hanging="271"/>
      </w:pPr>
    </w:lvl>
    <w:lvl w:ilvl="8">
      <w:numFmt w:val="bullet"/>
      <w:lvlText w:val="•"/>
      <w:lvlJc w:val="left"/>
      <w:pPr>
        <w:ind w:left="8515" w:hanging="271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632" w:hanging="297"/>
      </w:pPr>
    </w:lvl>
    <w:lvl w:ilvl="1">
      <w:start w:val="1"/>
      <w:numFmt w:val="decimal"/>
      <w:lvlText w:val="%1.%2."/>
      <w:lvlJc w:val="left"/>
      <w:pPr>
        <w:ind w:left="632" w:hanging="297"/>
      </w:pPr>
      <w:rPr>
        <w:rFonts w:ascii="Times New Roman" w:hAnsi="Times New Roman" w:cs="Times New Roman"/>
        <w:b w:val="0"/>
        <w:bCs w:val="0"/>
        <w:color w:val="231F2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35" w:hanging="406"/>
      </w:pPr>
      <w:rPr>
        <w:rFonts w:ascii="Times New Roman" w:hAnsi="Times New Roman" w:cs="Times New Roman"/>
        <w:b w:val="0"/>
        <w:bCs w:val="0"/>
        <w:color w:val="231F20"/>
        <w:w w:val="100"/>
        <w:sz w:val="16"/>
        <w:szCs w:val="16"/>
      </w:rPr>
    </w:lvl>
    <w:lvl w:ilvl="3">
      <w:numFmt w:val="bullet"/>
      <w:lvlText w:val="•"/>
      <w:lvlJc w:val="left"/>
      <w:pPr>
        <w:ind w:left="2855" w:hanging="406"/>
      </w:pPr>
    </w:lvl>
    <w:lvl w:ilvl="4">
      <w:numFmt w:val="bullet"/>
      <w:lvlText w:val="•"/>
      <w:lvlJc w:val="left"/>
      <w:pPr>
        <w:ind w:left="3963" w:hanging="406"/>
      </w:pPr>
    </w:lvl>
    <w:lvl w:ilvl="5">
      <w:numFmt w:val="bullet"/>
      <w:lvlText w:val="•"/>
      <w:lvlJc w:val="left"/>
      <w:pPr>
        <w:ind w:left="5071" w:hanging="406"/>
      </w:pPr>
    </w:lvl>
    <w:lvl w:ilvl="6">
      <w:numFmt w:val="bullet"/>
      <w:lvlText w:val="•"/>
      <w:lvlJc w:val="left"/>
      <w:pPr>
        <w:ind w:left="6178" w:hanging="406"/>
      </w:pPr>
    </w:lvl>
    <w:lvl w:ilvl="7">
      <w:numFmt w:val="bullet"/>
      <w:lvlText w:val="•"/>
      <w:lvlJc w:val="left"/>
      <w:pPr>
        <w:ind w:left="7286" w:hanging="406"/>
      </w:pPr>
    </w:lvl>
    <w:lvl w:ilvl="8">
      <w:numFmt w:val="bullet"/>
      <w:lvlText w:val="•"/>
      <w:lvlJc w:val="left"/>
      <w:pPr>
        <w:ind w:left="8394" w:hanging="406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766" w:hanging="433"/>
      </w:pPr>
    </w:lvl>
    <w:lvl w:ilvl="1">
      <w:start w:val="1"/>
      <w:numFmt w:val="decimal"/>
      <w:lvlText w:val="%1.%2"/>
      <w:lvlJc w:val="left"/>
      <w:pPr>
        <w:ind w:left="766" w:hanging="433"/>
      </w:pPr>
    </w:lvl>
    <w:lvl w:ilvl="2">
      <w:start w:val="4"/>
      <w:numFmt w:val="decimal"/>
      <w:lvlText w:val="%1.%2.%3."/>
      <w:lvlJc w:val="left"/>
      <w:pPr>
        <w:ind w:left="766" w:hanging="433"/>
      </w:pPr>
      <w:rPr>
        <w:rFonts w:ascii="Times New Roman" w:hAnsi="Times New Roman" w:cs="Times New Roman"/>
        <w:b w:val="0"/>
        <w:bCs w:val="0"/>
        <w:color w:val="231F20"/>
        <w:w w:val="100"/>
        <w:sz w:val="18"/>
        <w:szCs w:val="18"/>
      </w:rPr>
    </w:lvl>
    <w:lvl w:ilvl="3">
      <w:numFmt w:val="bullet"/>
      <w:lvlText w:val="•"/>
      <w:lvlJc w:val="left"/>
      <w:pPr>
        <w:ind w:left="3715" w:hanging="433"/>
      </w:pPr>
    </w:lvl>
    <w:lvl w:ilvl="4">
      <w:numFmt w:val="bullet"/>
      <w:lvlText w:val="•"/>
      <w:lvlJc w:val="left"/>
      <w:pPr>
        <w:ind w:left="4700" w:hanging="433"/>
      </w:pPr>
    </w:lvl>
    <w:lvl w:ilvl="5">
      <w:numFmt w:val="bullet"/>
      <w:lvlText w:val="•"/>
      <w:lvlJc w:val="left"/>
      <w:pPr>
        <w:ind w:left="5685" w:hanging="433"/>
      </w:pPr>
    </w:lvl>
    <w:lvl w:ilvl="6">
      <w:numFmt w:val="bullet"/>
      <w:lvlText w:val="•"/>
      <w:lvlJc w:val="left"/>
      <w:pPr>
        <w:ind w:left="6670" w:hanging="433"/>
      </w:pPr>
    </w:lvl>
    <w:lvl w:ilvl="7">
      <w:numFmt w:val="bullet"/>
      <w:lvlText w:val="•"/>
      <w:lvlJc w:val="left"/>
      <w:pPr>
        <w:ind w:left="7655" w:hanging="433"/>
      </w:pPr>
    </w:lvl>
    <w:lvl w:ilvl="8">
      <w:numFmt w:val="bullet"/>
      <w:lvlText w:val="•"/>
      <w:lvlJc w:val="left"/>
      <w:pPr>
        <w:ind w:left="8639" w:hanging="433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135" w:hanging="299"/>
      </w:pPr>
    </w:lvl>
    <w:lvl w:ilvl="1">
      <w:start w:val="1"/>
      <w:numFmt w:val="decimal"/>
      <w:lvlText w:val="%1.%2."/>
      <w:lvlJc w:val="left"/>
      <w:pPr>
        <w:ind w:left="135" w:hanging="299"/>
      </w:pPr>
      <w:rPr>
        <w:rFonts w:ascii="Times New Roman" w:hAnsi="Times New Roman" w:cs="Times New Roman"/>
        <w:b w:val="0"/>
        <w:bCs w:val="0"/>
        <w:color w:val="231F20"/>
        <w:w w:val="100"/>
        <w:sz w:val="18"/>
        <w:szCs w:val="18"/>
      </w:rPr>
    </w:lvl>
    <w:lvl w:ilvl="2">
      <w:numFmt w:val="bullet"/>
      <w:lvlText w:val="•"/>
      <w:lvlJc w:val="left"/>
      <w:pPr>
        <w:ind w:left="2288" w:hanging="299"/>
      </w:pPr>
    </w:lvl>
    <w:lvl w:ilvl="3">
      <w:numFmt w:val="bullet"/>
      <w:lvlText w:val="•"/>
      <w:lvlJc w:val="left"/>
      <w:pPr>
        <w:ind w:left="3363" w:hanging="299"/>
      </w:pPr>
    </w:lvl>
    <w:lvl w:ilvl="4">
      <w:numFmt w:val="bullet"/>
      <w:lvlText w:val="•"/>
      <w:lvlJc w:val="left"/>
      <w:pPr>
        <w:ind w:left="4437" w:hanging="299"/>
      </w:pPr>
    </w:lvl>
    <w:lvl w:ilvl="5">
      <w:numFmt w:val="bullet"/>
      <w:lvlText w:val="•"/>
      <w:lvlJc w:val="left"/>
      <w:pPr>
        <w:ind w:left="5512" w:hanging="299"/>
      </w:pPr>
    </w:lvl>
    <w:lvl w:ilvl="6">
      <w:numFmt w:val="bullet"/>
      <w:lvlText w:val="•"/>
      <w:lvlJc w:val="left"/>
      <w:pPr>
        <w:ind w:left="6586" w:hanging="299"/>
      </w:pPr>
    </w:lvl>
    <w:lvl w:ilvl="7">
      <w:numFmt w:val="bullet"/>
      <w:lvlText w:val="•"/>
      <w:lvlJc w:val="left"/>
      <w:pPr>
        <w:ind w:left="7661" w:hanging="299"/>
      </w:pPr>
    </w:lvl>
    <w:lvl w:ilvl="8">
      <w:numFmt w:val="bullet"/>
      <w:lvlText w:val="•"/>
      <w:lvlJc w:val="left"/>
      <w:pPr>
        <w:ind w:left="8735" w:hanging="299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422" w:hanging="87"/>
      </w:pPr>
      <w:rPr>
        <w:rFonts w:ascii="Times New Roman" w:hAnsi="Times New Roman" w:cs="Times New Roman"/>
        <w:b w:val="0"/>
        <w:bCs w:val="0"/>
        <w:color w:val="231F20"/>
        <w:w w:val="99"/>
        <w:sz w:val="18"/>
        <w:szCs w:val="18"/>
      </w:rPr>
    </w:lvl>
    <w:lvl w:ilvl="1">
      <w:numFmt w:val="bullet"/>
      <w:lvlText w:val="•"/>
      <w:lvlJc w:val="left"/>
      <w:pPr>
        <w:ind w:left="1466" w:hanging="87"/>
      </w:pPr>
    </w:lvl>
    <w:lvl w:ilvl="2">
      <w:numFmt w:val="bullet"/>
      <w:lvlText w:val="•"/>
      <w:lvlJc w:val="left"/>
      <w:pPr>
        <w:ind w:left="2512" w:hanging="87"/>
      </w:pPr>
    </w:lvl>
    <w:lvl w:ilvl="3">
      <w:numFmt w:val="bullet"/>
      <w:lvlText w:val="•"/>
      <w:lvlJc w:val="left"/>
      <w:pPr>
        <w:ind w:left="3559" w:hanging="87"/>
      </w:pPr>
    </w:lvl>
    <w:lvl w:ilvl="4">
      <w:numFmt w:val="bullet"/>
      <w:lvlText w:val="•"/>
      <w:lvlJc w:val="left"/>
      <w:pPr>
        <w:ind w:left="4605" w:hanging="87"/>
      </w:pPr>
    </w:lvl>
    <w:lvl w:ilvl="5">
      <w:numFmt w:val="bullet"/>
      <w:lvlText w:val="•"/>
      <w:lvlJc w:val="left"/>
      <w:pPr>
        <w:ind w:left="5652" w:hanging="87"/>
      </w:pPr>
    </w:lvl>
    <w:lvl w:ilvl="6">
      <w:numFmt w:val="bullet"/>
      <w:lvlText w:val="•"/>
      <w:lvlJc w:val="left"/>
      <w:pPr>
        <w:ind w:left="6698" w:hanging="87"/>
      </w:pPr>
    </w:lvl>
    <w:lvl w:ilvl="7">
      <w:numFmt w:val="bullet"/>
      <w:lvlText w:val="•"/>
      <w:lvlJc w:val="left"/>
      <w:pPr>
        <w:ind w:left="7745" w:hanging="87"/>
      </w:pPr>
    </w:lvl>
    <w:lvl w:ilvl="8">
      <w:numFmt w:val="bullet"/>
      <w:lvlText w:val="•"/>
      <w:lvlJc w:val="left"/>
      <w:pPr>
        <w:ind w:left="8791" w:hanging="87"/>
      </w:pPr>
    </w:lvl>
  </w:abstractNum>
  <w:abstractNum w:abstractNumId="8" w15:restartNumberingAfterBreak="0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134" w:hanging="355"/>
      </w:pPr>
    </w:lvl>
    <w:lvl w:ilvl="1">
      <w:start w:val="1"/>
      <w:numFmt w:val="decimal"/>
      <w:lvlText w:val="%1.%2."/>
      <w:lvlJc w:val="left"/>
      <w:pPr>
        <w:ind w:left="134" w:hanging="355"/>
      </w:pPr>
      <w:rPr>
        <w:rFonts w:ascii="Times New Roman" w:hAnsi="Times New Roman" w:cs="Times New Roman"/>
        <w:b w:val="0"/>
        <w:bCs w:val="0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2288" w:hanging="355"/>
      </w:pPr>
    </w:lvl>
    <w:lvl w:ilvl="3">
      <w:numFmt w:val="bullet"/>
      <w:lvlText w:val="•"/>
      <w:lvlJc w:val="left"/>
      <w:pPr>
        <w:ind w:left="3363" w:hanging="355"/>
      </w:pPr>
    </w:lvl>
    <w:lvl w:ilvl="4">
      <w:numFmt w:val="bullet"/>
      <w:lvlText w:val="•"/>
      <w:lvlJc w:val="left"/>
      <w:pPr>
        <w:ind w:left="4437" w:hanging="355"/>
      </w:pPr>
    </w:lvl>
    <w:lvl w:ilvl="5">
      <w:numFmt w:val="bullet"/>
      <w:lvlText w:val="•"/>
      <w:lvlJc w:val="left"/>
      <w:pPr>
        <w:ind w:left="5512" w:hanging="355"/>
      </w:pPr>
    </w:lvl>
    <w:lvl w:ilvl="6">
      <w:numFmt w:val="bullet"/>
      <w:lvlText w:val="•"/>
      <w:lvlJc w:val="left"/>
      <w:pPr>
        <w:ind w:left="6586" w:hanging="355"/>
      </w:pPr>
    </w:lvl>
    <w:lvl w:ilvl="7">
      <w:numFmt w:val="bullet"/>
      <w:lvlText w:val="•"/>
      <w:lvlJc w:val="left"/>
      <w:pPr>
        <w:ind w:left="7661" w:hanging="355"/>
      </w:pPr>
    </w:lvl>
    <w:lvl w:ilvl="8">
      <w:numFmt w:val="bullet"/>
      <w:lvlText w:val="•"/>
      <w:lvlJc w:val="left"/>
      <w:pPr>
        <w:ind w:left="8735" w:hanging="355"/>
      </w:pPr>
    </w:lvl>
  </w:abstractNum>
  <w:abstractNum w:abstractNumId="9" w15:restartNumberingAfterBreak="0">
    <w:nsid w:val="0000040B"/>
    <w:multiLevelType w:val="multilevel"/>
    <w:tmpl w:val="0000088E"/>
    <w:lvl w:ilvl="0">
      <w:start w:val="8"/>
      <w:numFmt w:val="decimal"/>
      <w:lvlText w:val="%1"/>
      <w:lvlJc w:val="left"/>
      <w:pPr>
        <w:ind w:left="133" w:hanging="346"/>
      </w:pPr>
    </w:lvl>
    <w:lvl w:ilvl="1">
      <w:start w:val="1"/>
      <w:numFmt w:val="decimal"/>
      <w:lvlText w:val="%1.%2."/>
      <w:lvlJc w:val="left"/>
      <w:pPr>
        <w:ind w:left="133" w:hanging="346"/>
      </w:pPr>
      <w:rPr>
        <w:rFonts w:ascii="Times New Roman" w:hAnsi="Times New Roman" w:cs="Times New Roman"/>
        <w:b w:val="0"/>
        <w:bCs w:val="0"/>
        <w:color w:val="231F20"/>
        <w:w w:val="100"/>
        <w:sz w:val="18"/>
        <w:szCs w:val="18"/>
      </w:rPr>
    </w:lvl>
    <w:lvl w:ilvl="2">
      <w:numFmt w:val="bullet"/>
      <w:lvlText w:val="•"/>
      <w:lvlJc w:val="left"/>
      <w:pPr>
        <w:ind w:left="2288" w:hanging="346"/>
      </w:pPr>
    </w:lvl>
    <w:lvl w:ilvl="3">
      <w:numFmt w:val="bullet"/>
      <w:lvlText w:val="•"/>
      <w:lvlJc w:val="left"/>
      <w:pPr>
        <w:ind w:left="3363" w:hanging="346"/>
      </w:pPr>
    </w:lvl>
    <w:lvl w:ilvl="4">
      <w:numFmt w:val="bullet"/>
      <w:lvlText w:val="•"/>
      <w:lvlJc w:val="left"/>
      <w:pPr>
        <w:ind w:left="4437" w:hanging="346"/>
      </w:pPr>
    </w:lvl>
    <w:lvl w:ilvl="5">
      <w:numFmt w:val="bullet"/>
      <w:lvlText w:val="•"/>
      <w:lvlJc w:val="left"/>
      <w:pPr>
        <w:ind w:left="5512" w:hanging="346"/>
      </w:pPr>
    </w:lvl>
    <w:lvl w:ilvl="6">
      <w:numFmt w:val="bullet"/>
      <w:lvlText w:val="•"/>
      <w:lvlJc w:val="left"/>
      <w:pPr>
        <w:ind w:left="6586" w:hanging="346"/>
      </w:pPr>
    </w:lvl>
    <w:lvl w:ilvl="7">
      <w:numFmt w:val="bullet"/>
      <w:lvlText w:val="•"/>
      <w:lvlJc w:val="left"/>
      <w:pPr>
        <w:ind w:left="7661" w:hanging="346"/>
      </w:pPr>
    </w:lvl>
    <w:lvl w:ilvl="8">
      <w:numFmt w:val="bullet"/>
      <w:lvlText w:val="•"/>
      <w:lvlJc w:val="left"/>
      <w:pPr>
        <w:ind w:left="8735" w:hanging="346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4F"/>
    <w:rsid w:val="000F7B7B"/>
    <w:rsid w:val="001B4C80"/>
    <w:rsid w:val="00404D74"/>
    <w:rsid w:val="005C5FCA"/>
    <w:rsid w:val="00617431"/>
    <w:rsid w:val="0066644F"/>
    <w:rsid w:val="006930AB"/>
    <w:rsid w:val="009B7018"/>
    <w:rsid w:val="009C4F89"/>
    <w:rsid w:val="00A33741"/>
    <w:rsid w:val="00AA0366"/>
    <w:rsid w:val="00C72ADC"/>
    <w:rsid w:val="00F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19B36"/>
  <w14:defaultImageDpi w14:val="0"/>
  <w15:docId w15:val="{1AA0DE5A-D3A6-4B2C-B40B-E0DD6C78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335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  <w:pPr>
      <w:ind w:left="135" w:firstLine="2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ШЕРОНОВА несовершеннолетние.cdr</vt:lpstr>
    </vt:vector>
  </TitlesOfParts>
  <Company/>
  <LinksUpToDate>false</LinksUpToDate>
  <CharactersWithSpaces>26170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ШЕРОНОВА несовершеннолетние.cdr</dc:title>
  <dc:subject/>
  <dc:creator>Jaso-Amur</dc:creator>
  <cp:keywords/>
  <dc:description/>
  <cp:lastModifiedBy>User</cp:lastModifiedBy>
  <cp:revision>4</cp:revision>
  <dcterms:created xsi:type="dcterms:W3CDTF">2022-02-02T03:35:00Z</dcterms:created>
  <dcterms:modified xsi:type="dcterms:W3CDTF">2022-02-02T03:40:00Z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CorelDRAW X7</vt:lpwstr>
  </property>
</Properties>
</file>